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0064" w14:textId="77777777" w:rsidR="009B0707" w:rsidRDefault="009B0707" w:rsidP="009B0707">
      <w:pPr>
        <w:tabs>
          <w:tab w:val="left" w:pos="284"/>
          <w:tab w:val="left" w:pos="567"/>
        </w:tabs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>Załącznik nr</w:t>
      </w:r>
      <w:r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14:paraId="3EA4D63E" w14:textId="77777777" w:rsidR="009B0707" w:rsidRDefault="009B0707" w:rsidP="009B0707">
      <w:pPr>
        <w:tabs>
          <w:tab w:val="left" w:pos="284"/>
          <w:tab w:val="left" w:pos="567"/>
        </w:tabs>
        <w:jc w:val="right"/>
        <w:rPr>
          <w:rFonts w:ascii="Cambria" w:hAnsi="Cambria"/>
          <w:b/>
          <w:sz w:val="22"/>
          <w:szCs w:val="22"/>
        </w:rPr>
      </w:pPr>
    </w:p>
    <w:p w14:paraId="54BBE12A" w14:textId="77777777" w:rsidR="009B0707" w:rsidRDefault="009B0707" w:rsidP="009B0707">
      <w:pPr>
        <w:tabs>
          <w:tab w:val="left" w:pos="284"/>
          <w:tab w:val="left" w:pos="56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……………………………..………………………</w:t>
      </w:r>
    </w:p>
    <w:p w14:paraId="46B9DD87" w14:textId="77777777" w:rsidR="009B0707" w:rsidRDefault="009B0707" w:rsidP="009B0707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(pieczątka firmowa Wykonawcy)</w:t>
      </w:r>
    </w:p>
    <w:p w14:paraId="637452A4" w14:textId="77777777" w:rsidR="009B0707" w:rsidRDefault="009B0707" w:rsidP="009B0707">
      <w:pPr>
        <w:keepNext/>
        <w:keepLines/>
        <w:widowControl w:val="0"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eastAsia="Calibri" w:hAnsi="Cambria"/>
          <w:b/>
          <w:sz w:val="22"/>
          <w:szCs w:val="22"/>
          <w:lang w:val="x-none"/>
        </w:rPr>
      </w:pPr>
      <w:r>
        <w:rPr>
          <w:rFonts w:ascii="Cambria" w:eastAsia="Calibri" w:hAnsi="Cambria"/>
          <w:b/>
          <w:sz w:val="22"/>
          <w:szCs w:val="22"/>
          <w:lang w:val="x-none"/>
        </w:rPr>
        <w:t>FORMULARZ O F E R T A</w:t>
      </w:r>
    </w:p>
    <w:p w14:paraId="00934C2D" w14:textId="77777777" w:rsidR="009B0707" w:rsidRDefault="009B0707" w:rsidP="009B0707">
      <w:pPr>
        <w:tabs>
          <w:tab w:val="left" w:pos="567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Dane dotyczące Wykonawcy </w:t>
      </w:r>
      <w:r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nazwy (firmy) oraz dokładne adresy wszystkich Wykonawców):</w:t>
      </w:r>
    </w:p>
    <w:p w14:paraId="2DDE11B9" w14:textId="77777777" w:rsidR="009B0707" w:rsidRDefault="009B0707" w:rsidP="009B0707">
      <w:pPr>
        <w:keepLines/>
        <w:tabs>
          <w:tab w:val="left" w:pos="567"/>
        </w:tabs>
        <w:autoSpaceDE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Firma Wykonawcy </w:t>
      </w:r>
      <w:r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7772"/>
      </w:tblGrid>
      <w:tr w:rsidR="009B0707" w14:paraId="2C72DF74" w14:textId="77777777" w:rsidTr="00A4073B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3B5AA29A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1F1CBC5C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1FAB2521" w14:textId="77777777" w:rsidTr="00A4073B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14:paraId="4DF32A4D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04AA988E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25277533" w14:textId="77777777" w:rsidTr="00A4073B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03BC168B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61B984C5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37446814" w14:textId="77777777" w:rsidTr="00A4073B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75C7F420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12ED5E39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4B053310" w14:textId="77777777" w:rsidTr="00A4073B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5659AA05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48DC6B17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238908DF" w14:textId="77777777" w:rsidTr="00A4073B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14:paraId="2184C142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14:paraId="7CF6CFA6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5B260656" w14:textId="77777777" w:rsidR="009B0707" w:rsidRDefault="009B0707" w:rsidP="009B0707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Jednostka organizacyjna Wykonawcy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która będzie brała udział w realizacji zamówienia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– jeśli dotyczy)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43"/>
      </w:tblGrid>
      <w:tr w:rsidR="009B0707" w14:paraId="016B63A4" w14:textId="77777777" w:rsidTr="00A4073B">
        <w:tc>
          <w:tcPr>
            <w:tcW w:w="1809" w:type="dxa"/>
            <w:shd w:val="clear" w:color="auto" w:fill="auto"/>
            <w:vAlign w:val="center"/>
          </w:tcPr>
          <w:p w14:paraId="5CCDFB57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65301A3C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7C96C5A4" w14:textId="77777777" w:rsidTr="00A4073B">
        <w:tc>
          <w:tcPr>
            <w:tcW w:w="1809" w:type="dxa"/>
            <w:shd w:val="clear" w:color="auto" w:fill="auto"/>
            <w:vAlign w:val="center"/>
          </w:tcPr>
          <w:p w14:paraId="0FDA3704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17D3CEA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675C2A92" w14:textId="77777777" w:rsidTr="00A4073B">
        <w:tc>
          <w:tcPr>
            <w:tcW w:w="1809" w:type="dxa"/>
            <w:shd w:val="clear" w:color="auto" w:fill="auto"/>
            <w:vAlign w:val="center"/>
          </w:tcPr>
          <w:p w14:paraId="3F292B00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296373BF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55DA081E" w14:textId="77777777" w:rsidR="009B0707" w:rsidRDefault="009B0707" w:rsidP="009B0707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>
        <w:rPr>
          <w:rFonts w:ascii="Cambria" w:hAnsi="Cambria"/>
          <w:bCs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jeśli dotyczy)</w:t>
      </w:r>
      <w:r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43"/>
      </w:tblGrid>
      <w:tr w:rsidR="009B0707" w14:paraId="3928F269" w14:textId="77777777" w:rsidTr="00A4073B">
        <w:tc>
          <w:tcPr>
            <w:tcW w:w="1809" w:type="dxa"/>
            <w:shd w:val="clear" w:color="auto" w:fill="auto"/>
            <w:vAlign w:val="center"/>
          </w:tcPr>
          <w:p w14:paraId="28764203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BCF4222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76A12162" w14:textId="77777777" w:rsidTr="00A4073B">
        <w:tc>
          <w:tcPr>
            <w:tcW w:w="1809" w:type="dxa"/>
            <w:shd w:val="clear" w:color="auto" w:fill="auto"/>
            <w:vAlign w:val="center"/>
          </w:tcPr>
          <w:p w14:paraId="72E87ABC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Stanowisko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BB98145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29EEF598" w14:textId="77777777" w:rsidTr="00A4073B">
        <w:tc>
          <w:tcPr>
            <w:tcW w:w="1809" w:type="dxa"/>
            <w:shd w:val="clear" w:color="auto" w:fill="auto"/>
            <w:vAlign w:val="center"/>
          </w:tcPr>
          <w:p w14:paraId="1E8AAD55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9284BC1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707" w14:paraId="44B6BACC" w14:textId="77777777" w:rsidTr="00A4073B">
        <w:tc>
          <w:tcPr>
            <w:tcW w:w="1809" w:type="dxa"/>
            <w:shd w:val="clear" w:color="auto" w:fill="auto"/>
            <w:vAlign w:val="center"/>
          </w:tcPr>
          <w:p w14:paraId="4F5090D3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60D0C8DD" w14:textId="77777777" w:rsidR="009B0707" w:rsidRDefault="009B0707" w:rsidP="00A4073B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31290F42" w14:textId="77777777" w:rsidR="009B0707" w:rsidRDefault="009B0707" w:rsidP="009B0707">
      <w:pPr>
        <w:sectPr w:rsidR="009B07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247" w:bottom="851" w:left="1247" w:header="720" w:footer="425" w:gutter="0"/>
          <w:cols w:space="708"/>
          <w:docGrid w:linePitch="360"/>
        </w:sectPr>
      </w:pPr>
    </w:p>
    <w:p w14:paraId="0F3B2714" w14:textId="77777777" w:rsidR="009B0707" w:rsidRDefault="009B0707" w:rsidP="009B0707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II. Dane dotyczące Zamawiającego:</w:t>
      </w:r>
    </w:p>
    <w:p w14:paraId="6B56E468" w14:textId="77777777" w:rsidR="009B0707" w:rsidRDefault="009B0707" w:rsidP="009B0707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14:paraId="7F85682F" w14:textId="77777777" w:rsidR="009B0707" w:rsidRDefault="009B0707" w:rsidP="009B0707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Gmina Mełgiew </w:t>
      </w:r>
    </w:p>
    <w:p w14:paraId="3BFABD66" w14:textId="77777777" w:rsidR="009B0707" w:rsidRDefault="009B0707" w:rsidP="009B070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Ul. Partyzancka 2</w:t>
      </w:r>
    </w:p>
    <w:p w14:paraId="1D40C24E" w14:textId="77777777" w:rsidR="009B0707" w:rsidRDefault="009B0707" w:rsidP="009B070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21-007 Mełgiew</w:t>
      </w:r>
    </w:p>
    <w:p w14:paraId="586AF26A" w14:textId="77777777" w:rsidR="009B0707" w:rsidRDefault="009B0707" w:rsidP="009B0707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14:paraId="19E2C2AC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Składając ofertę w </w:t>
      </w:r>
      <w:r>
        <w:rPr>
          <w:rFonts w:ascii="Cambria" w:hAnsi="Cambria"/>
          <w:sz w:val="22"/>
          <w:szCs w:val="22"/>
        </w:rPr>
        <w:t xml:space="preserve">postępowaniu o zamówienie publiczne, prowadzonym w trybie przetargu nieograniczonego na </w:t>
      </w:r>
      <w:r>
        <w:rPr>
          <w:rFonts w:ascii="Cambria" w:hAnsi="Cambria"/>
          <w:b/>
          <w:bCs/>
          <w:sz w:val="22"/>
          <w:szCs w:val="22"/>
        </w:rPr>
        <w:t xml:space="preserve">,,Ubezpieczenie majątku i innych interesów Gminy Mełgiew” </w:t>
      </w:r>
      <w:r>
        <w:rPr>
          <w:rFonts w:ascii="Cambria" w:hAnsi="Cambria"/>
          <w:sz w:val="22"/>
          <w:szCs w:val="22"/>
        </w:rPr>
        <w:t>oferujemy wykonanie zamówienia, zgodnie z wymogami specyfikacji istotnych warunków zamówienia za cenę:</w:t>
      </w:r>
    </w:p>
    <w:p w14:paraId="2B53051F" w14:textId="77777777" w:rsidR="009B0707" w:rsidRDefault="009B0707" w:rsidP="009B0707">
      <w:pPr>
        <w:rPr>
          <w:rFonts w:ascii="Cambria" w:hAnsi="Cambria"/>
          <w:sz w:val="22"/>
          <w:szCs w:val="22"/>
        </w:rPr>
      </w:pPr>
    </w:p>
    <w:p w14:paraId="2AF8386D" w14:textId="77777777" w:rsidR="009B0707" w:rsidRDefault="009B0707" w:rsidP="009B0707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Część I zamówienia – „Ubezpieczenie majątku i odpowiedzialności cywilnej Gminy Mełgiew”</w:t>
      </w:r>
    </w:p>
    <w:p w14:paraId="0F996FFD" w14:textId="77777777" w:rsidR="009B0707" w:rsidRDefault="009B0707" w:rsidP="009B0707">
      <w:pPr>
        <w:rPr>
          <w:rFonts w:ascii="Cambria" w:hAnsi="Cambria"/>
          <w:sz w:val="22"/>
          <w:szCs w:val="22"/>
        </w:rPr>
      </w:pPr>
    </w:p>
    <w:p w14:paraId="0C69EDD8" w14:textId="77777777" w:rsidR="009B0707" w:rsidRDefault="009B0707" w:rsidP="009B07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>
        <w:rPr>
          <w:rFonts w:ascii="Cambria" w:hAnsi="Cambria"/>
          <w:b/>
          <w:bCs/>
          <w:sz w:val="22"/>
          <w:szCs w:val="22"/>
        </w:rPr>
        <w:t xml:space="preserve">PLN, </w:t>
      </w:r>
      <w:r>
        <w:rPr>
          <w:rFonts w:ascii="Cambria" w:hAnsi="Cambria"/>
          <w:sz w:val="22"/>
          <w:szCs w:val="22"/>
        </w:rPr>
        <w:t>słownie złotych ...........................................................</w:t>
      </w:r>
    </w:p>
    <w:p w14:paraId="56D61C08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Zm.)/</w:t>
      </w:r>
    </w:p>
    <w:p w14:paraId="6EFE5152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</w:p>
    <w:p w14:paraId="2D829EA4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070CCA21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</w:p>
    <w:p w14:paraId="10B31195" w14:textId="0EE0BC1B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</w:t>
      </w:r>
      <w:r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36 miesi</w:t>
      </w:r>
      <w:r w:rsidR="002632BC">
        <w:rPr>
          <w:rFonts w:ascii="Cambria" w:hAnsi="Cambria"/>
          <w:b/>
          <w:bCs/>
          <w:sz w:val="22"/>
          <w:szCs w:val="22"/>
        </w:rPr>
        <w:t>ęcy</w:t>
      </w:r>
      <w:r>
        <w:rPr>
          <w:rFonts w:ascii="Cambria" w:hAnsi="Cambria"/>
          <w:b/>
          <w:bCs/>
          <w:sz w:val="22"/>
          <w:szCs w:val="22"/>
        </w:rPr>
        <w:t xml:space="preserve"> począwszy od 17.10.2020 r.</w:t>
      </w:r>
    </w:p>
    <w:p w14:paraId="40B64072" w14:textId="77777777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i warunki płatności:</w:t>
      </w:r>
      <w:r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14:paraId="2AD31B8C" w14:textId="77777777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FD4A44B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Uwaga – jeśli Wykonawca nie składa oferty na niniejszą część zamówienia należy postawić kreskę lub wprowadzić zapis: Nie dotyczy.</w:t>
      </w:r>
    </w:p>
    <w:p w14:paraId="1BAFDAAB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930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16"/>
        <w:gridCol w:w="2037"/>
      </w:tblGrid>
      <w:tr w:rsidR="009B0707" w14:paraId="60298775" w14:textId="77777777" w:rsidTr="00A4073B">
        <w:trPr>
          <w:trHeight w:val="550"/>
        </w:trPr>
        <w:tc>
          <w:tcPr>
            <w:tcW w:w="930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44648AB1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 ZAMÓWIENIA</w:t>
            </w:r>
          </w:p>
        </w:tc>
      </w:tr>
      <w:tr w:rsidR="009B0707" w14:paraId="5DE3AD60" w14:textId="77777777" w:rsidTr="00A4073B">
        <w:trPr>
          <w:trHeight w:val="270"/>
        </w:trPr>
        <w:tc>
          <w:tcPr>
            <w:tcW w:w="930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343E8792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1. Ubezpieczenie mienia od wszystkich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ryzyk</w:t>
            </w:r>
            <w:proofErr w:type="spellEnd"/>
          </w:p>
        </w:tc>
      </w:tr>
      <w:tr w:rsidR="009B0707" w14:paraId="374C6432" w14:textId="77777777" w:rsidTr="00A4073B">
        <w:trPr>
          <w:trHeight w:val="777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7F24B4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AFC549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0C306EB2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14:paraId="39135FBB" w14:textId="77777777" w:rsidR="009B0707" w:rsidRDefault="009B0707" w:rsidP="00A4073B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miesiące)</w:t>
            </w:r>
          </w:p>
        </w:tc>
      </w:tr>
      <w:tr w:rsidR="009B0707" w14:paraId="4B1E985B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B526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Budynki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2441" w14:textId="77777777" w:rsidR="009B0707" w:rsidRPr="008820BF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31 717 556,41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7B1CD53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827011B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C587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Budowle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D084" w14:textId="77777777" w:rsidR="009B0707" w:rsidRPr="008820BF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6 204 563,24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0D93730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06BCF335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4C64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Wyposażenie i urządzenia 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5B2B" w14:textId="77777777" w:rsidR="009B0707" w:rsidRPr="00157921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460 105,98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8CB34FF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7286AF06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E031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Sprzęt elektroniczny starszy niż 7 lat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78A86" w14:textId="77777777" w:rsidR="009B0707" w:rsidRPr="008820BF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247 998,42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759FE8A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2DAC9C7B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708B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Instalacje solarne zamontowane na budynkach użyteczności publicznej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EB459B" w14:textId="77777777" w:rsidR="009B0707" w:rsidRPr="008820BF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110 664,32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1DA4598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6DB6425" w14:textId="77777777" w:rsidTr="00A4073B">
        <w:trPr>
          <w:trHeight w:val="255"/>
        </w:trPr>
        <w:tc>
          <w:tcPr>
            <w:tcW w:w="930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51FBE05E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Pozostały przedmiot ubezpieczenia systemem pierwszego ryzyka</w:t>
            </w:r>
          </w:p>
        </w:tc>
      </w:tr>
      <w:tr w:rsidR="009B0707" w14:paraId="63B1B582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ABCB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Nakłady inwestycyjne/ adaptacyjne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D4681B" w14:textId="77777777" w:rsidR="009B0707" w:rsidRPr="007406A0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AABA16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B0707" w14:paraId="15080228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D1C10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Środki obrotowe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7A5180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95847A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B0707" w14:paraId="54BE0564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7718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Środki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niskocenne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konto 013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B0C743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D90C69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DFD2600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A0BA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Zbiorów bibliotecznych i księgozbiorów oraz materiałów archiwalnych (w tym archiwum zakładowe)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DFB96B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BD8FA09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EDDB1F4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BC39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Mienie pracownicze i uczniowskie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EC919A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9A91F2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7EA40633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A98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Mienie członków OSP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9D5199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504642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0D39B7F7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C384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Gotówka i inne wartości pieniężne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EF9BDD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33B18F9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2EC69AF3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43D9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Urządzenia i wyposażenie zewnętrzne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5EC779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176691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10ED2033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20B1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Znaki drogowe z konstrukcją wsporczą, elementy bezpieczeństwa ruchu drogowego, tablice z nazwami ulic, słupy oświetleniowe, lampy, sygnalizacja świetlna, oświetlenie uliczne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79D390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4B5E3B3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5153AFDC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F3A8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Budowle nie ujęte ubezpieczeniu na sumy stałe 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A8578A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330500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59D7A706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631E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Wyposażenie jednostek OSP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7D215B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A758763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007E9978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64A6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A7BEE">
              <w:rPr>
                <w:rFonts w:ascii="Cambria" w:hAnsi="Cambria" w:cs="Arial"/>
                <w:sz w:val="20"/>
                <w:szCs w:val="20"/>
              </w:rPr>
              <w:t>sieci teletechnicznej, deszczo</w:t>
            </w:r>
            <w:r>
              <w:rPr>
                <w:rFonts w:ascii="Cambria" w:hAnsi="Cambria" w:cs="Arial"/>
                <w:sz w:val="20"/>
                <w:szCs w:val="20"/>
              </w:rPr>
              <w:t xml:space="preserve">wej, wodociągowej, sanitarnej  </w:t>
            </w:r>
            <w:r w:rsidRPr="007A7BEE">
              <w:rPr>
                <w:rFonts w:ascii="Cambria" w:hAnsi="Cambria" w:cs="Arial"/>
                <w:sz w:val="20"/>
                <w:szCs w:val="20"/>
              </w:rPr>
              <w:t>i kanalizacyjnej</w:t>
            </w:r>
          </w:p>
        </w:tc>
        <w:tc>
          <w:tcPr>
            <w:tcW w:w="2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351B7B" w14:textId="77777777" w:rsidR="009B0707" w:rsidRPr="007406A0" w:rsidRDefault="009B0707" w:rsidP="00A4073B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300 000,00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A6C1C18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81DCA1B" w14:textId="77777777" w:rsidTr="00A4073B">
        <w:trPr>
          <w:trHeight w:val="255"/>
        </w:trPr>
        <w:tc>
          <w:tcPr>
            <w:tcW w:w="72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14:paraId="13D22E6B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Razem składka za ubezpieczenie mienia od wszystkich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ryzyk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bottom"/>
          </w:tcPr>
          <w:p w14:paraId="014B7D97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7468779" w14:textId="77777777" w:rsidTr="00A4073B">
        <w:trPr>
          <w:trHeight w:val="255"/>
        </w:trPr>
        <w:tc>
          <w:tcPr>
            <w:tcW w:w="930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bottom"/>
          </w:tcPr>
          <w:p w14:paraId="39DF5181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2. Ubezpieczenie odpowiedzialności cywilnej</w:t>
            </w:r>
          </w:p>
        </w:tc>
      </w:tr>
      <w:tr w:rsidR="009B0707" w14:paraId="4ED623CC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C7FCFA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4102B9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gwarancyjna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2F124F72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14:paraId="6C7E92E4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miesiące)</w:t>
            </w:r>
          </w:p>
        </w:tc>
      </w:tr>
      <w:tr w:rsidR="009B0707" w14:paraId="2056A391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82367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Odpowiedzialność cywilna deliktowa i kontraktowa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2D52D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718E003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42DF62E7" w14:textId="77777777" w:rsidTr="00A4073B">
        <w:trPr>
          <w:trHeight w:val="255"/>
        </w:trPr>
        <w:tc>
          <w:tcPr>
            <w:tcW w:w="72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DA84D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Razem składka za ubezpieczenie odpowiedzialności cywilnej 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0ABE5569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126E2A0A" w14:textId="77777777" w:rsidTr="00A4073B">
        <w:trPr>
          <w:trHeight w:val="255"/>
        </w:trPr>
        <w:tc>
          <w:tcPr>
            <w:tcW w:w="930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bottom"/>
          </w:tcPr>
          <w:p w14:paraId="0EE215E2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3. Ubezpieczenie sprzętu elektronicznego</w:t>
            </w:r>
          </w:p>
        </w:tc>
      </w:tr>
      <w:tr w:rsidR="009B0707" w14:paraId="1193ACC4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74F782F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EC25F8B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71D8215F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14:paraId="0B853D77" w14:textId="77777777" w:rsidR="009B0707" w:rsidRDefault="009B0707" w:rsidP="00A4073B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(36 miesiące)</w:t>
            </w:r>
          </w:p>
        </w:tc>
      </w:tr>
      <w:tr w:rsidR="009B0707" w14:paraId="3A10B01D" w14:textId="77777777" w:rsidTr="00A4073B">
        <w:trPr>
          <w:trHeight w:val="517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6F6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Sprzęt elektroniczny stacjonarny 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16834" w14:textId="77777777" w:rsidR="009B0707" w:rsidRPr="008820BF" w:rsidRDefault="009B0707" w:rsidP="00A4073B">
            <w:pPr>
              <w:suppressAutoHyphens w:val="0"/>
              <w:jc w:val="right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1 397 544,26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B676EC1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04D8009B" w14:textId="77777777" w:rsidTr="00A4073B">
        <w:trPr>
          <w:trHeight w:val="517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25BF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Sprzęt elektroniczny przenośny 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1E8BA" w14:textId="77777777" w:rsidR="009B0707" w:rsidRPr="008820BF" w:rsidRDefault="009B0707" w:rsidP="00A4073B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877 641, 49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C5A0754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0F210AAC" w14:textId="77777777" w:rsidTr="00A4073B">
        <w:trPr>
          <w:trHeight w:val="249"/>
        </w:trPr>
        <w:tc>
          <w:tcPr>
            <w:tcW w:w="930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6D9BDAAD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Ubezpieczenia wspólne obejmujące wszystkie jednostki organizacyjne</w:t>
            </w:r>
          </w:p>
        </w:tc>
      </w:tr>
      <w:tr w:rsidR="009B0707" w14:paraId="66646AC2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2AA6" w14:textId="77777777" w:rsidR="009B0707" w:rsidRDefault="009B0707" w:rsidP="00A4073B">
            <w:pPr>
              <w:suppressAutoHyphens w:val="0"/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Koszt odtworzenia danych i oprogramowanie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4B0" w14:textId="77777777" w:rsidR="009B0707" w:rsidRDefault="009B0707" w:rsidP="00A4073B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2FD3198" w14:textId="77777777" w:rsidR="009B0707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0707" w14:paraId="2E552DB6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8CD0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Wymienne nośniki danych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D676" w14:textId="77777777" w:rsidR="009B0707" w:rsidRDefault="009B0707" w:rsidP="00A4073B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255E50F9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B0707" w14:paraId="745024C0" w14:textId="77777777" w:rsidTr="00A4073B">
        <w:trPr>
          <w:trHeight w:val="255"/>
        </w:trPr>
        <w:tc>
          <w:tcPr>
            <w:tcW w:w="47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5D03" w14:textId="77777777" w:rsidR="009B0707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Zwiększone koszty działalności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F0EA" w14:textId="77777777" w:rsidR="009B0707" w:rsidRDefault="009B0707" w:rsidP="00A4073B">
            <w:pPr>
              <w:snapToGrid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10 000,00 zł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5F21D05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B0707" w14:paraId="03A7AE4E" w14:textId="77777777" w:rsidTr="00A4073B">
        <w:trPr>
          <w:trHeight w:val="255"/>
        </w:trPr>
        <w:tc>
          <w:tcPr>
            <w:tcW w:w="726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ED515" w14:textId="77777777" w:rsidR="009B0707" w:rsidRDefault="009B0707" w:rsidP="00A4073B">
            <w:pPr>
              <w:suppressAutoHyphens w:val="0"/>
              <w:snapToGrid w:val="0"/>
              <w:ind w:left="72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Razem składka za ubezpieczenie sprzętu elektronicznego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bottom"/>
          </w:tcPr>
          <w:p w14:paraId="05615FDF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B0707" w14:paraId="089D9DB8" w14:textId="77777777" w:rsidTr="00A4073B">
        <w:trPr>
          <w:trHeight w:val="403"/>
        </w:trPr>
        <w:tc>
          <w:tcPr>
            <w:tcW w:w="72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14:paraId="52D693F7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Razem składka za wszystkie ubezpieczenia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0CF75C53" w14:textId="77777777" w:rsidR="009B0707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1B84CD9" w14:textId="77777777" w:rsidR="009B0707" w:rsidRDefault="009B0707" w:rsidP="009B0707">
      <w:pPr>
        <w:jc w:val="both"/>
      </w:pPr>
    </w:p>
    <w:p w14:paraId="3668F2BB" w14:textId="77777777" w:rsidR="009B0707" w:rsidRDefault="009B0707" w:rsidP="009B0707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tbl>
      <w:tblPr>
        <w:tblW w:w="9381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301"/>
      </w:tblGrid>
      <w:tr w:rsidR="009B0707" w:rsidRPr="00DB7C9C" w14:paraId="383B4B8B" w14:textId="77777777" w:rsidTr="00A4073B"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14:paraId="7334B7DD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3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14:paraId="487E8183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Akceptacja</w:t>
            </w:r>
          </w:p>
        </w:tc>
      </w:tr>
      <w:tr w:rsidR="009B0707" w:rsidRPr="00DB7C9C" w14:paraId="55790C0C" w14:textId="77777777" w:rsidTr="00A4073B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14:paraId="55CDDBE0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DB7C9C">
              <w:rPr>
                <w:rFonts w:ascii="Cambria" w:hAnsi="Cambria" w:cs="Arial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9B0707" w:rsidRPr="00DB7C9C" w14:paraId="654CA6EE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D002E0" w14:textId="77777777" w:rsidR="009B0707" w:rsidRDefault="009B0707" w:rsidP="00A4073B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Zwiększenie limitu w ryzyku katastrofy budowlanej </w:t>
            </w:r>
            <w:r w:rsidRPr="007A302E">
              <w:rPr>
                <w:rFonts w:ascii="Cambria" w:hAnsi="Cambria" w:cs="Arial"/>
                <w:sz w:val="20"/>
                <w:szCs w:val="20"/>
              </w:rPr>
              <w:t>do kwoty 6 000 000,00 zł – 6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0B0F0A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0FCDCC61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ACF06C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aktów terroryzmu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9031A8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3DB642AE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26709D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szkód powstałych wskutek powolnego oddziaływania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EBB2CE7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25D1D994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28DFDC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przezornej sumy ubezpieczenia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F20BBCE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30AABAEA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94D376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wyrównania sumy ubezpieczenia – 2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E8147C2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2ACC21EB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D169E4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zmiany lokalizacji odbudowy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CD8233A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7E69C6B7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3DF089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pokrycia kosztów naprawy uszkodzeń powstałych w mieniu otaczającym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41B282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7461A631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F9621A" w14:textId="77777777" w:rsidR="009B0707" w:rsidRDefault="009B0707" w:rsidP="00A4073B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Zniesienie franszyzy integralnej –7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C355099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458FAA94" w14:textId="77777777" w:rsidTr="00A4073B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613190DF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9B0707" w:rsidRPr="00DB7C9C" w14:paraId="02664EAA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38FDB5D" w14:textId="77777777" w:rsidR="009B0707" w:rsidRDefault="009B0707" w:rsidP="00A4073B">
            <w:pPr>
              <w:suppressAutoHyphens w:val="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168 godzin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0DF5255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1A8D7555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E483AF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administracyjnych lub aktów normatywnych) ze 100 000,00 zł do 300 000 zł na jedno i wszystkie wypadki ubezpieczeniowe –4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E9CA5B2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0BFB433E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DB0549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</w:t>
            </w:r>
            <w:r w:rsidRPr="00D90077">
              <w:rPr>
                <w:rFonts w:ascii="Cambria" w:hAnsi="Cambria" w:cs="Arial"/>
                <w:sz w:val="20"/>
                <w:szCs w:val="20"/>
              </w:rPr>
              <w:t xml:space="preserve">dpowiedzialność cywilną za szkody wyrządzone w związku z gromadzeniem i przetwarzaniem danych osobowych oraz naruszeniem obowiązujących przepisów o ochronie tych danych, z </w:t>
            </w:r>
            <w:proofErr w:type="spellStart"/>
            <w:r w:rsidRPr="00D90077">
              <w:rPr>
                <w:rFonts w:ascii="Cambria" w:hAnsi="Cambria" w:cs="Arial"/>
                <w:sz w:val="20"/>
                <w:szCs w:val="20"/>
              </w:rPr>
              <w:t>podlimitem</w:t>
            </w:r>
            <w:proofErr w:type="spellEnd"/>
            <w:r w:rsidRPr="00D9007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D90077">
              <w:rPr>
                <w:rFonts w:ascii="Cambria" w:hAnsi="Cambria" w:cs="Arial"/>
                <w:sz w:val="20"/>
                <w:szCs w:val="20"/>
              </w:rPr>
              <w:t>00 000,00 zł na jeden i wszystkie wypadki ubezpieczeniowe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0669F54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2567BF5E" w14:textId="77777777" w:rsidTr="00A4073B">
        <w:trPr>
          <w:trHeight w:val="1067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4F6050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Zwiększenie obligatoryjnego limitu odpowiedzialności dla klauzuli reprezentantów w ubezpieczeniu OC z 200 000,00 zł do 300 000,00 na jeden i wszystkie wypadki ubezpieczeniowe – 6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D2EBF25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108B1CE1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253338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</w:t>
            </w:r>
            <w:r w:rsidRPr="00D90077">
              <w:rPr>
                <w:rFonts w:ascii="Cambria" w:hAnsi="Cambria" w:cs="Arial"/>
                <w:sz w:val="20"/>
                <w:szCs w:val="20"/>
              </w:rPr>
              <w:t xml:space="preserve">dpowiedzialność cywilną za szkody wyrządzone osobom bliskim, bez </w:t>
            </w:r>
            <w:proofErr w:type="spellStart"/>
            <w:r w:rsidRPr="00D90077">
              <w:rPr>
                <w:rFonts w:ascii="Cambria" w:hAnsi="Cambria" w:cs="Arial"/>
                <w:sz w:val="20"/>
                <w:szCs w:val="20"/>
              </w:rPr>
              <w:t>podlimitu</w:t>
            </w:r>
            <w:proofErr w:type="spellEnd"/>
            <w:r w:rsidRPr="00D90077">
              <w:rPr>
                <w:rFonts w:ascii="Cambria" w:hAnsi="Cambria" w:cs="Arial"/>
                <w:sz w:val="20"/>
                <w:szCs w:val="20"/>
              </w:rPr>
              <w:t xml:space="preserve">, do </w:t>
            </w:r>
            <w:r w:rsidRPr="00D90077">
              <w:rPr>
                <w:rFonts w:ascii="Cambria" w:hAnsi="Cambria" w:cs="Arial"/>
                <w:sz w:val="20"/>
                <w:szCs w:val="20"/>
              </w:rPr>
              <w:lastRenderedPageBreak/>
              <w:t>wysokości sumy gwarancyjnej na jeden i wszystkie wypadki ubezpieczeniowe</w:t>
            </w:r>
            <w:r>
              <w:rPr>
                <w:rFonts w:ascii="Cambria" w:hAnsi="Cambria" w:cs="Arial"/>
                <w:sz w:val="20"/>
                <w:szCs w:val="20"/>
              </w:rPr>
              <w:t>– 4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2ABC6A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5C72C4E5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DFAC92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Zniesienie franszyzy integralnej w szkodach rzeczowych – 7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6EC25CB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0B2B6782" w14:textId="77777777" w:rsidTr="00A4073B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39F8719D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 xml:space="preserve">Ubezpieczenie sprzętu elektronicznego systemem </w:t>
            </w:r>
            <w:proofErr w:type="spellStart"/>
            <w:r w:rsidRPr="00DB7C9C">
              <w:rPr>
                <w:rFonts w:ascii="Cambria" w:hAnsi="Cambria" w:cs="Arial"/>
                <w:b/>
                <w:sz w:val="20"/>
                <w:szCs w:val="20"/>
              </w:rPr>
              <w:t>ryzyk</w:t>
            </w:r>
            <w:proofErr w:type="spellEnd"/>
            <w:r w:rsidRPr="00DB7C9C">
              <w:rPr>
                <w:rFonts w:ascii="Cambria" w:hAnsi="Cambria" w:cs="Arial"/>
                <w:b/>
                <w:sz w:val="20"/>
                <w:szCs w:val="20"/>
              </w:rPr>
              <w:t xml:space="preserve"> nienazwanych</w:t>
            </w:r>
          </w:p>
        </w:tc>
      </w:tr>
      <w:tr w:rsidR="009B0707" w:rsidRPr="00DB7C9C" w14:paraId="7326BFBD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2EA70B" w14:textId="77777777" w:rsidR="009B0707" w:rsidRDefault="009B0707" w:rsidP="00A4073B">
            <w:pPr>
              <w:suppressAutoHyphens w:val="0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Przyjęcie podanej klauzuli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cyber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– 6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7CB090A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B0707" w:rsidRPr="00DB7C9C" w14:paraId="43D8B5BC" w14:textId="77777777" w:rsidTr="00A4073B"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96A036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Zniesienie udziału własnego – 7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D8CF67C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5BB031E3" w14:textId="77777777" w:rsidTr="00A4073B">
        <w:tc>
          <w:tcPr>
            <w:tcW w:w="938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3B3B3"/>
          </w:tcPr>
          <w:p w14:paraId="6BC0BA19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7C9C">
              <w:rPr>
                <w:rFonts w:ascii="Cambria" w:hAnsi="Cambria" w:cs="Arial"/>
                <w:b/>
                <w:sz w:val="20"/>
                <w:szCs w:val="20"/>
              </w:rPr>
              <w:t>Pozostałe klauzule dodatkowe</w:t>
            </w:r>
          </w:p>
        </w:tc>
      </w:tr>
      <w:tr w:rsidR="009B0707" w:rsidRPr="00DB7C9C" w14:paraId="65639511" w14:textId="77777777" w:rsidTr="00A4073B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76C562" w14:textId="77777777" w:rsidR="009B0707" w:rsidRDefault="009B0707" w:rsidP="00A4073B">
            <w:pPr>
              <w:suppressAutoHyphens w:val="0"/>
              <w:jc w:val="both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funduszu prewencyjnego – 5 punktów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7EF401" w14:textId="77777777" w:rsidR="009B0707" w:rsidRPr="00DB7C9C" w:rsidRDefault="009B0707" w:rsidP="00A4073B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560CC7A8" w14:textId="77777777" w:rsidTr="00A4073B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5A8AB0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uznania okoliczności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4874FCB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289CB220" w14:textId="77777777" w:rsidTr="00A4073B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54589D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zmiany wielkości ryzyka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5D85E0C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57110A08" w14:textId="77777777" w:rsidTr="00A4073B">
        <w:trPr>
          <w:cantSplit/>
          <w:trHeight w:val="285"/>
        </w:trPr>
        <w:tc>
          <w:tcPr>
            <w:tcW w:w="8080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A3F35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wypłaty bezspornej części odszkodowania – 3 punkty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6D0795F7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73563379" w14:textId="77777777" w:rsidTr="00A4073B">
        <w:trPr>
          <w:cantSplit/>
          <w:trHeight w:val="240"/>
        </w:trPr>
        <w:tc>
          <w:tcPr>
            <w:tcW w:w="8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C4ED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Przyjęcie podanej klauzuli automatycznego pokrycia konsumpcji sumy ubezpieczenia w ubezpieczeniu mienia systemem pierwszego ryzyka – 6 punktów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180C7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B0707" w:rsidRPr="00DB7C9C" w14:paraId="12DCA5E6" w14:textId="77777777" w:rsidTr="00A4073B">
        <w:trPr>
          <w:cantSplit/>
          <w:trHeight w:val="232"/>
        </w:trPr>
        <w:tc>
          <w:tcPr>
            <w:tcW w:w="808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4D01996D" w14:textId="77777777" w:rsidR="009B0707" w:rsidRDefault="009B0707" w:rsidP="00A4073B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Zwiększenie do kwoty 8 000 000,00 zł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bezskładkowego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limitu w klauzuli automatycznego pokrycia (limit wspólny z ubezpieczeniem sprzętu elektronicznego oraz mienia od wszystkich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ryzyk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) – 7 punktów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67B6CD" w14:textId="77777777" w:rsidR="009B0707" w:rsidRPr="00DB7C9C" w:rsidRDefault="009B0707" w:rsidP="00A4073B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5D530B6" w14:textId="77777777" w:rsidR="009B0707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</w:pPr>
    </w:p>
    <w:p w14:paraId="4EBA8CE2" w14:textId="77777777" w:rsidR="009B0707" w:rsidRPr="00324030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65BBA0FA" w14:textId="77777777" w:rsidR="009B0707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14:paraId="6A1B7FB8" w14:textId="77777777" w:rsidR="009B0707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14:paraId="3BFF9B13" w14:textId="77777777" w:rsidR="009B0707" w:rsidRDefault="009B0707" w:rsidP="009B0707">
      <w:pPr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ind w:left="567" w:hanging="567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Część II zamówienia – „Ubezpieczenie pojazdów mechanicznych Gminy Mełgiew”</w:t>
      </w:r>
    </w:p>
    <w:p w14:paraId="57ECEA96" w14:textId="77777777" w:rsidR="009B0707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36F06FA8" w14:textId="77777777" w:rsidR="009B0707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14:paraId="40F860D7" w14:textId="77777777" w:rsidR="009B0707" w:rsidRDefault="009B0707" w:rsidP="009B07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>
        <w:rPr>
          <w:rFonts w:ascii="Cambria" w:hAnsi="Cambria"/>
          <w:b/>
          <w:bCs/>
          <w:sz w:val="22"/>
          <w:szCs w:val="22"/>
        </w:rPr>
        <w:t xml:space="preserve">PLN, </w:t>
      </w:r>
      <w:r>
        <w:rPr>
          <w:rFonts w:ascii="Cambria" w:hAnsi="Cambria"/>
          <w:sz w:val="22"/>
          <w:szCs w:val="22"/>
        </w:rPr>
        <w:t>słownie złotych .................................................................</w:t>
      </w:r>
    </w:p>
    <w:p w14:paraId="13A7E5A9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 podatku od towarów i usług (tekst jednolity Dz. U. z 2016 r. poz. 710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Zm.)/</w:t>
      </w:r>
    </w:p>
    <w:p w14:paraId="2B2237CC" w14:textId="77777777" w:rsidR="009B0707" w:rsidRDefault="009B0707" w:rsidP="009B07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5AC357D0" w14:textId="77777777" w:rsidR="009B0707" w:rsidRDefault="009B0707" w:rsidP="009B0707">
      <w:pPr>
        <w:rPr>
          <w:rFonts w:ascii="Cambria" w:hAnsi="Cambria"/>
          <w:sz w:val="22"/>
          <w:szCs w:val="22"/>
        </w:rPr>
      </w:pPr>
    </w:p>
    <w:p w14:paraId="130CA413" w14:textId="5A221287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</w:t>
      </w:r>
      <w:r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36 miesi</w:t>
      </w:r>
      <w:r w:rsidR="002632BC">
        <w:rPr>
          <w:rFonts w:ascii="Cambria" w:hAnsi="Cambria"/>
          <w:b/>
          <w:bCs/>
          <w:sz w:val="22"/>
          <w:szCs w:val="22"/>
        </w:rPr>
        <w:t>ęcy</w:t>
      </w:r>
      <w:r>
        <w:rPr>
          <w:rFonts w:ascii="Cambria" w:hAnsi="Cambria"/>
          <w:b/>
          <w:bCs/>
          <w:sz w:val="22"/>
          <w:szCs w:val="22"/>
        </w:rPr>
        <w:t xml:space="preserve"> począwszy od 17.10.2020 r.</w:t>
      </w:r>
    </w:p>
    <w:p w14:paraId="66FF3AC0" w14:textId="77777777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i warunki płatności:</w:t>
      </w:r>
      <w:r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14:paraId="687DCD63" w14:textId="77777777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3D3D2F8C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003"/>
        <w:gridCol w:w="1338"/>
        <w:gridCol w:w="1293"/>
        <w:gridCol w:w="1251"/>
        <w:gridCol w:w="850"/>
        <w:gridCol w:w="992"/>
        <w:gridCol w:w="854"/>
        <w:gridCol w:w="889"/>
      </w:tblGrid>
      <w:tr w:rsidR="009B0707" w:rsidRPr="00975D3A" w14:paraId="4E6CE6C6" w14:textId="77777777" w:rsidTr="00A4073B">
        <w:trPr>
          <w:trHeight w:val="276"/>
        </w:trPr>
        <w:tc>
          <w:tcPr>
            <w:tcW w:w="9091" w:type="dxa"/>
            <w:gridSpan w:val="9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6F55ECDE" w14:textId="77777777" w:rsidR="009B0707" w:rsidRPr="00975D3A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FORMULARZ CENOWY DOTYCZĄCY II CZĘŚCI ZAMÓWIENIA</w:t>
            </w:r>
          </w:p>
        </w:tc>
      </w:tr>
      <w:tr w:rsidR="009B0707" w:rsidRPr="00975D3A" w14:paraId="5FFC17F5" w14:textId="77777777" w:rsidTr="00A4073B">
        <w:trPr>
          <w:trHeight w:val="264"/>
        </w:trPr>
        <w:tc>
          <w:tcPr>
            <w:tcW w:w="9091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42DE29F3" w14:textId="77777777" w:rsidR="009B0707" w:rsidRPr="00975D3A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Składka za cały okres zamówienia</w:t>
            </w:r>
          </w:p>
        </w:tc>
      </w:tr>
      <w:tr w:rsidR="009B0707" w:rsidRPr="00975D3A" w14:paraId="7B914277" w14:textId="77777777" w:rsidTr="00A4073B">
        <w:trPr>
          <w:trHeight w:val="264"/>
        </w:trPr>
        <w:tc>
          <w:tcPr>
            <w:tcW w:w="9091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652FF32F" w14:textId="77777777" w:rsidR="009B0707" w:rsidRPr="00975D3A" w:rsidRDefault="009B0707" w:rsidP="00A4073B">
            <w:pPr>
              <w:suppressAutoHyphens w:val="0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(36</w:t>
            </w: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 xml:space="preserve"> miesiące)</w:t>
            </w:r>
          </w:p>
        </w:tc>
      </w:tr>
      <w:tr w:rsidR="009B0707" w:rsidRPr="00975D3A" w14:paraId="6089F875" w14:textId="77777777" w:rsidTr="00A4073B">
        <w:trPr>
          <w:trHeight w:val="792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FBAC2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C4AC5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Nr rej.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D1413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7F2B3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66FAE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suma ubezpieczenia 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737F5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OC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A925D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NNW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DC3E3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720CDF5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RAZEM</w:t>
            </w:r>
          </w:p>
        </w:tc>
      </w:tr>
      <w:tr w:rsidR="009B0707" w:rsidRPr="00975D3A" w14:paraId="50F015F6" w14:textId="77777777" w:rsidTr="00A4073B">
        <w:trPr>
          <w:trHeight w:val="40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9325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C8D6" w14:textId="77777777" w:rsidR="009B0707" w:rsidRDefault="009B0707" w:rsidP="00A4073B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LSWW005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7DC7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BSS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126F" w14:textId="77777777" w:rsidR="009B0707" w:rsidRDefault="009B0707" w:rsidP="00A4073B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przyczepy naczepy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FAF" w14:textId="77777777" w:rsidR="009B0707" w:rsidRDefault="009B0707" w:rsidP="00A4073B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sz w:val="20"/>
                <w:szCs w:val="20"/>
                <w:lang w:eastAsia="pl-PL"/>
              </w:rPr>
              <w:t>-</w:t>
            </w:r>
          </w:p>
          <w:p w14:paraId="73B75A81" w14:textId="77777777" w:rsidR="009B0707" w:rsidRDefault="009B0707" w:rsidP="00A4073B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EDF7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F42D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414DA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50B302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71968343" w14:textId="77777777" w:rsidTr="00A4073B">
        <w:trPr>
          <w:trHeight w:val="42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6E16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52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 20489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78F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Renault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7D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CB6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26 300,00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DAC0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E286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4025F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9FBF298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672733F2" w14:textId="77777777" w:rsidTr="00A4073B">
        <w:trPr>
          <w:trHeight w:val="557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9D92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CA2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LSWX040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D58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Urusus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345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ciągnik rolniczy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280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6B62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7C73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0632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EA6B68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5CA55F9A" w14:textId="77777777" w:rsidTr="00A4073B">
        <w:trPr>
          <w:trHeight w:val="69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A979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69A3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LLS2275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7485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Ursus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F824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koparko-ładowarka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778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EF0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F890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A22E" w14:textId="77777777" w:rsidR="009B0707" w:rsidRPr="00975D3A" w:rsidRDefault="009B0707" w:rsidP="00A4073B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B036779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3D9964B7" w14:textId="77777777" w:rsidTr="00A4073B">
        <w:trPr>
          <w:trHeight w:val="528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7E32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98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LLG9384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8A1E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ZIŁ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8BD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cieżarowy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specjl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. Odśnieżacz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D8E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A335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2169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AE69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E5AFE3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22FF1389" w14:textId="77777777" w:rsidTr="00A4073B">
        <w:trPr>
          <w:trHeight w:val="528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A4BC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9B7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LSWW615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C00F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BIAFAMART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DB6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przyczepa rolnicza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39EF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5F11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CF77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DC39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85684D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04660D2A" w14:textId="77777777" w:rsidTr="00A4073B">
        <w:trPr>
          <w:trHeight w:val="619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4623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7E9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LSWG868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4F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Magirus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Deutz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2FF4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96E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1D84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A62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FBBD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7B6F34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16240DAA" w14:textId="77777777" w:rsidTr="00A4073B">
        <w:trPr>
          <w:trHeight w:val="557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ADB1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4A4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LSWA840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2E23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Tatra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B71B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37BD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1896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24E8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C036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36889F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3044CDF5" w14:textId="77777777" w:rsidTr="00A4073B">
        <w:trPr>
          <w:trHeight w:val="551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EB55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D4A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LSW1A31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BE8C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Star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6F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5F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5B33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758A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09F2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C56874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7125A0F7" w14:textId="77777777" w:rsidTr="00A4073B">
        <w:trPr>
          <w:trHeight w:val="553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319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CC47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LSW2P96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C16A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Jelcz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900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2AD4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DB15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AD30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EE51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F87822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01673C4F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2428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F94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LSWX939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33F0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Lamborgini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6BA8" w14:textId="77777777" w:rsidR="009B0707" w:rsidRDefault="009B0707" w:rsidP="00A4073B">
            <w:pPr>
              <w:suppressAutoHyphens w:val="0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ciągnik rolniczy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F46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1498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EAC1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B84B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1DE857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4A116A81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48FC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4C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LSW06758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DFE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Volkswagen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9AE0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66A7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2086F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5627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E91D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A6DA4D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109F379A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FA8FD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A86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LSW15544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377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Renault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0A3B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Autobus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6A6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79D048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39EB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A518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545073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6A6DF097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D11B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E18E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LSW09305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023D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Volkswagen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CF74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613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7CA7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E311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D933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E01ABA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5A40E31B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C957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BD70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brak numeru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395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D-557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B23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Równiarka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016F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0C1D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9A10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3660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A2BD32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4BD0EDCC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68A4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094A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LSWG500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7B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STAR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DB4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5743" w14:textId="77777777" w:rsidR="009B0707" w:rsidRDefault="009B0707" w:rsidP="00A4073B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73B7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0D2B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14B9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ABB879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2DC60B98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7E0F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BBDA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 3T38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B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Volvo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D9B2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3823" w14:textId="77777777" w:rsidR="009B0707" w:rsidRDefault="009B0707" w:rsidP="00A4073B">
            <w:pPr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7294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65C4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ED6A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42D3D9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053659DF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7EF1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AA4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LSW9K89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7FB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DAF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9A45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2ADA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A240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1571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5FA1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655337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2DD08A86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8147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3C4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LSW6M33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EE7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Volkswagen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CA6E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osobowy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8E84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2C68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5793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96FE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FE5A06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27159025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F159" w14:textId="77777777" w:rsidR="009B0707" w:rsidRPr="00975D3A" w:rsidRDefault="009B0707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C5CA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LSW23442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A3C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Ford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21D9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54C8" w14:textId="77777777" w:rsidR="009B0707" w:rsidRDefault="009B0707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330F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74FC" w14:textId="77777777" w:rsidR="009B0707" w:rsidRPr="00975D3A" w:rsidRDefault="009B0707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34F" w14:textId="77777777" w:rsidR="009B0707" w:rsidRPr="00975D3A" w:rsidRDefault="009B0707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0C0B2D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2632BC" w:rsidRPr="00975D3A" w14:paraId="406F7609" w14:textId="77777777" w:rsidTr="00A4073B">
        <w:trPr>
          <w:trHeight w:val="606"/>
        </w:trPr>
        <w:tc>
          <w:tcPr>
            <w:tcW w:w="6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290B" w14:textId="77777777" w:rsidR="002632BC" w:rsidRPr="00975D3A" w:rsidRDefault="002632BC" w:rsidP="009B0707">
            <w:pPr>
              <w:numPr>
                <w:ilvl w:val="0"/>
                <w:numId w:val="22"/>
              </w:numPr>
              <w:suppressAutoHyphens w:val="0"/>
              <w:snapToGrid w:val="0"/>
              <w:ind w:left="0"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71F4" w14:textId="111019EC" w:rsidR="002632BC" w:rsidRDefault="002632BC" w:rsidP="00A4073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LSW33843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40C8" w14:textId="6332A155" w:rsidR="002632BC" w:rsidRDefault="002632BC" w:rsidP="00A4073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Mercedes Benz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19C4" w14:textId="00E8801A" w:rsidR="002632BC" w:rsidRDefault="002632BC" w:rsidP="00A4073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pożarniczy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3743" w14:textId="77777777" w:rsidR="002632BC" w:rsidRDefault="002632BC" w:rsidP="00A407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F4FB" w14:textId="77777777" w:rsidR="002632BC" w:rsidRPr="00975D3A" w:rsidRDefault="002632BC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33E6" w14:textId="77777777" w:rsidR="002632BC" w:rsidRPr="00975D3A" w:rsidRDefault="002632BC" w:rsidP="00A4073B">
            <w:pPr>
              <w:snapToGrid w:val="0"/>
              <w:spacing w:before="20" w:after="4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DBEB" w14:textId="0C5EAB95" w:rsidR="002632BC" w:rsidRPr="006C13A3" w:rsidRDefault="002632BC" w:rsidP="00A4073B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6C13A3">
              <w:rPr>
                <w:rFonts w:ascii="Cambria" w:hAnsi="Cambria" w:cs="Arial"/>
                <w:sz w:val="18"/>
                <w:szCs w:val="18"/>
              </w:rPr>
              <w:t>Nie dotyczy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1F8649" w14:textId="77777777" w:rsidR="002632BC" w:rsidRPr="00975D3A" w:rsidRDefault="002632BC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9B0707" w:rsidRPr="00975D3A" w14:paraId="47BA03B3" w14:textId="77777777" w:rsidTr="00A4073B">
        <w:trPr>
          <w:trHeight w:val="276"/>
        </w:trPr>
        <w:tc>
          <w:tcPr>
            <w:tcW w:w="5506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0147AA45" w14:textId="77777777" w:rsidR="009B0707" w:rsidRPr="00975D3A" w:rsidRDefault="009B0707" w:rsidP="00A4073B">
            <w:pPr>
              <w:suppressAutoHyphens w:val="0"/>
              <w:snapToGrid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Razem za ubezpieczenia komunikacyjne</w:t>
            </w:r>
          </w:p>
          <w:p w14:paraId="355BCFD7" w14:textId="77777777" w:rsidR="009B0707" w:rsidRPr="00975D3A" w:rsidRDefault="009B0707" w:rsidP="00A4073B">
            <w:pPr>
              <w:suppressAutoHyphens w:val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75D3A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413C7B" w14:textId="77777777" w:rsidR="009B0707" w:rsidRPr="00975D3A" w:rsidRDefault="009B0707" w:rsidP="00A4073B">
            <w:pPr>
              <w:suppressAutoHyphens w:val="0"/>
              <w:snapToGrid w:val="0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62CD763" w14:textId="77777777" w:rsidR="009B0707" w:rsidRDefault="009B0707" w:rsidP="009B0707">
      <w:pPr>
        <w:jc w:val="both"/>
      </w:pPr>
    </w:p>
    <w:p w14:paraId="414FBB98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000"/>
      </w:tblGrid>
      <w:tr w:rsidR="009B0707" w14:paraId="25738877" w14:textId="77777777" w:rsidTr="00A4073B">
        <w:tc>
          <w:tcPr>
            <w:tcW w:w="7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2ADC8CC3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II zamówienia</w:t>
            </w:r>
          </w:p>
        </w:tc>
        <w:tc>
          <w:tcPr>
            <w:tcW w:w="20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6A10E6CF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9B0707" w14:paraId="4CF6D702" w14:textId="77777777" w:rsidTr="00A4073B">
        <w:tc>
          <w:tcPr>
            <w:tcW w:w="72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FAF8" w14:textId="77777777" w:rsidR="009B0707" w:rsidRDefault="009B0707" w:rsidP="00A4073B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Uznanie za szkodę częściową uszkodzenie ubezpieczonego pojazdu w takim zakresie, że koszt jego naprawy nie przekracza 80% jego wartości rynkowej na dzień ustalania odszkodowania – 30 punktów</w:t>
            </w:r>
          </w:p>
        </w:tc>
        <w:tc>
          <w:tcPr>
            <w:tcW w:w="19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16EFB6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328D86C1" w14:textId="77777777" w:rsidTr="00A4073B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42EA" w14:textId="77777777" w:rsidR="009B0707" w:rsidRDefault="009B0707" w:rsidP="00A4073B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Przyjęcie podanej klauzuli szkody całkowitej – 30 punktów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64AE704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63AB4299" w14:textId="77777777" w:rsidTr="00A4073B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6F27" w14:textId="77777777" w:rsidR="009B0707" w:rsidRDefault="009B0707" w:rsidP="00A4073B">
            <w:pPr>
              <w:suppressAutoHyphens w:val="0"/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975D3A">
              <w:rPr>
                <w:rFonts w:ascii="Cambria" w:hAnsi="Cambria"/>
                <w:sz w:val="22"/>
                <w:szCs w:val="22"/>
              </w:rPr>
              <w:t>Przyjęcie odpowiedzialności za szkody z ubezpieczenia auto casco powstałe podczas kierowania pojazdem w stanie nietrzeźwości albo po spożyciu alkoholu lub pod wpływem środków odurzających, substancji psychotropowych lub środków zastępczych w rozumieniu przepisów o przeciwdziałaniu narkomanii</w:t>
            </w:r>
            <w:r>
              <w:rPr>
                <w:rFonts w:ascii="Cambria" w:hAnsi="Cambria"/>
                <w:sz w:val="22"/>
                <w:szCs w:val="22"/>
              </w:rPr>
              <w:t>-15 punktów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F03197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27F9644A" w14:textId="77777777" w:rsidTr="00A4073B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D221" w14:textId="77777777" w:rsidR="009B0707" w:rsidRDefault="009B0707" w:rsidP="00A4073B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Przyjęcie podanej klauzuli ubezpieczenia pojazdu niezabezpieczonego – 15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punktów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8582111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77C49E1F" w14:textId="77777777" w:rsidTr="00A4073B">
        <w:tc>
          <w:tcPr>
            <w:tcW w:w="72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893FEE" w14:textId="77777777" w:rsidR="009B0707" w:rsidRDefault="009B0707" w:rsidP="00A4073B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Przyjęcie podanej klauzuli funduszu preferencyjnego w wysokości 5% płaconej składki – 10 punktów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664728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4CF30E3C" w14:textId="77777777" w:rsidR="009B0707" w:rsidRDefault="009B0707" w:rsidP="009B0707">
      <w:pPr>
        <w:jc w:val="both"/>
      </w:pPr>
    </w:p>
    <w:p w14:paraId="2376011F" w14:textId="77777777" w:rsidR="009B0707" w:rsidRPr="00324030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0115B644" w14:textId="77777777" w:rsidR="009B0707" w:rsidRDefault="009B0707" w:rsidP="009B0707">
      <w:pPr>
        <w:jc w:val="both"/>
      </w:pPr>
    </w:p>
    <w:p w14:paraId="38FE046D" w14:textId="77777777" w:rsidR="009B0707" w:rsidRPr="00343F7D" w:rsidRDefault="009B0707" w:rsidP="009B0707">
      <w:pPr>
        <w:jc w:val="both"/>
        <w:rPr>
          <w:sz w:val="16"/>
          <w:szCs w:val="16"/>
        </w:rPr>
      </w:pPr>
    </w:p>
    <w:p w14:paraId="03FCAC82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Uwaga – jeśli Wykonawca nie składa oferty na niniejszą część zamówienia należy postawić kreskę lub wprowadzić zapis: Nie dotyczy.</w:t>
      </w:r>
    </w:p>
    <w:p w14:paraId="0F72AD2E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</w:p>
    <w:p w14:paraId="3D6A68CC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</w:p>
    <w:p w14:paraId="36431E98" w14:textId="77777777" w:rsidR="009B0707" w:rsidRDefault="009B0707" w:rsidP="009B0707">
      <w:pPr>
        <w:numPr>
          <w:ilvl w:val="0"/>
          <w:numId w:val="10"/>
        </w:numPr>
        <w:ind w:hanging="7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Część III zamówienia – „Ubezpieczenie następstw nieszczęśliwych wypadków członków Ochotniczych Straży Pożarnych w Gminie Mełgiew”</w:t>
      </w:r>
    </w:p>
    <w:p w14:paraId="47F987CF" w14:textId="77777777" w:rsidR="009B0707" w:rsidRDefault="009B0707" w:rsidP="009B0707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4ADBDAD4" w14:textId="77777777" w:rsidR="009B0707" w:rsidRDefault="009B0707" w:rsidP="009B07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>
        <w:rPr>
          <w:rFonts w:ascii="Cambria" w:hAnsi="Cambria"/>
          <w:b/>
          <w:bCs/>
          <w:sz w:val="22"/>
          <w:szCs w:val="22"/>
        </w:rPr>
        <w:t xml:space="preserve">PLN, </w:t>
      </w:r>
      <w:r>
        <w:rPr>
          <w:rFonts w:ascii="Cambria" w:hAnsi="Cambria"/>
          <w:sz w:val="22"/>
          <w:szCs w:val="22"/>
        </w:rPr>
        <w:t>słownie złotych ..............................................................</w:t>
      </w:r>
    </w:p>
    <w:p w14:paraId="6F66CD8E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 o podatku od towarów i usług (tekst jednolity Dz. U. z 2016 r. poz. 710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Zm.)/</w:t>
      </w:r>
    </w:p>
    <w:p w14:paraId="55E8B8EB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</w:p>
    <w:p w14:paraId="5C0B04C8" w14:textId="77777777" w:rsidR="009B0707" w:rsidRDefault="009B0707" w:rsidP="009B07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2DC35EB3" w14:textId="77777777" w:rsidR="009B0707" w:rsidRDefault="009B0707" w:rsidP="009B0707">
      <w:pPr>
        <w:rPr>
          <w:rFonts w:ascii="Cambria" w:hAnsi="Cambria"/>
          <w:sz w:val="22"/>
          <w:szCs w:val="22"/>
        </w:rPr>
      </w:pPr>
    </w:p>
    <w:p w14:paraId="3B14BE09" w14:textId="651BBBA0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wykonania zamówienia</w:t>
      </w:r>
      <w:r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/>
          <w:bCs/>
          <w:sz w:val="22"/>
          <w:szCs w:val="22"/>
        </w:rPr>
        <w:t xml:space="preserve"> 36 miesi</w:t>
      </w:r>
      <w:r w:rsidR="002632BC">
        <w:rPr>
          <w:rFonts w:ascii="Cambria" w:hAnsi="Cambria"/>
          <w:b/>
          <w:bCs/>
          <w:sz w:val="22"/>
          <w:szCs w:val="22"/>
        </w:rPr>
        <w:t>ęcy</w:t>
      </w:r>
      <w:r>
        <w:rPr>
          <w:rFonts w:ascii="Cambria" w:hAnsi="Cambria"/>
          <w:b/>
          <w:bCs/>
          <w:sz w:val="22"/>
          <w:szCs w:val="22"/>
        </w:rPr>
        <w:t xml:space="preserve"> począwszy od 17.10.2020 r.</w:t>
      </w:r>
    </w:p>
    <w:p w14:paraId="25CB4446" w14:textId="77777777" w:rsidR="009B0707" w:rsidRDefault="009B0707" w:rsidP="009B0707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Termin związania ofertą i warunki płatności:</w:t>
      </w:r>
      <w:r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14:paraId="02070594" w14:textId="77777777" w:rsidR="009B0707" w:rsidRDefault="009B0707" w:rsidP="009B0707">
      <w:pPr>
        <w:rPr>
          <w:rFonts w:ascii="Cambria" w:hAnsi="Cambria"/>
          <w:sz w:val="22"/>
          <w:szCs w:val="22"/>
        </w:rPr>
      </w:pPr>
    </w:p>
    <w:tbl>
      <w:tblPr>
        <w:tblW w:w="944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3602"/>
        <w:gridCol w:w="2350"/>
      </w:tblGrid>
      <w:tr w:rsidR="009B0707" w14:paraId="2541E75D" w14:textId="77777777" w:rsidTr="00A4073B">
        <w:trPr>
          <w:trHeight w:val="270"/>
        </w:trPr>
        <w:tc>
          <w:tcPr>
            <w:tcW w:w="9440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626DB191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FORMULARZ CENOWY DOTYCZĄCY CZĘŚCI III ZAMÓWIENIA</w:t>
            </w:r>
          </w:p>
        </w:tc>
      </w:tr>
      <w:tr w:rsidR="009B0707" w14:paraId="2C6FCD49" w14:textId="77777777" w:rsidTr="00A4073B">
        <w:trPr>
          <w:trHeight w:val="270"/>
        </w:trPr>
        <w:tc>
          <w:tcPr>
            <w:tcW w:w="94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6C55A38A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następstw nieszczęśliwych wypadków </w:t>
            </w:r>
          </w:p>
        </w:tc>
      </w:tr>
      <w:tr w:rsidR="009B0707" w14:paraId="099EB6DF" w14:textId="77777777" w:rsidTr="00A4073B">
        <w:trPr>
          <w:trHeight w:val="54"/>
        </w:trPr>
        <w:tc>
          <w:tcPr>
            <w:tcW w:w="348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32F94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5143C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4628F9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(36 miesiące)</w:t>
            </w:r>
          </w:p>
        </w:tc>
      </w:tr>
      <w:tr w:rsidR="009B0707" w14:paraId="7873C440" w14:textId="77777777" w:rsidTr="00A4073B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DA3765" w14:textId="77777777" w:rsidR="009B0707" w:rsidRPr="00CB2710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CB2710">
              <w:rPr>
                <w:rFonts w:ascii="Cambria" w:hAnsi="Cambria"/>
                <w:sz w:val="22"/>
                <w:szCs w:val="22"/>
              </w:rPr>
              <w:t>7 jednostek wraz przynależnymi MDP i drużynami kobiecymi – 141 osób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8BE1E0" w14:textId="77777777" w:rsidR="009B0707" w:rsidRPr="00CB2710" w:rsidRDefault="009B0707" w:rsidP="00A4073B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 w:rsidRPr="00CB2710">
              <w:rPr>
                <w:rFonts w:ascii="Cambria" w:hAnsi="Cambria"/>
                <w:sz w:val="22"/>
                <w:szCs w:val="22"/>
              </w:rPr>
              <w:t>10 000,00 zł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4F653374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B0707" w14:paraId="4E1E31C7" w14:textId="77777777" w:rsidTr="00A4073B">
        <w:trPr>
          <w:cantSplit/>
          <w:trHeight w:val="54"/>
        </w:trPr>
        <w:tc>
          <w:tcPr>
            <w:tcW w:w="3488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3CC6A9" w14:textId="77777777" w:rsidR="009B0707" w:rsidRPr="00CB2710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CB2710">
              <w:rPr>
                <w:rFonts w:ascii="Cambria" w:hAnsi="Cambria"/>
                <w:sz w:val="22"/>
                <w:szCs w:val="22"/>
              </w:rPr>
              <w:t>76 osób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9DFB2B" w14:textId="77777777" w:rsidR="009B0707" w:rsidRPr="00CB2710" w:rsidRDefault="009B0707" w:rsidP="00A4073B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CB2710">
              <w:rPr>
                <w:rFonts w:ascii="Cambria" w:hAnsi="Cambria"/>
                <w:sz w:val="20"/>
                <w:szCs w:val="20"/>
              </w:rPr>
              <w:t>Jednorazowe odszkodowanie, o którym mowa w art. 26 ust 1 i 2 ustawy o ochronie przeciwpożarowej w razie doznania stałego lub długotrwałego uszczerbku na zdrowiu albo z tytułu śmierci Ubezpieczonego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1B955D2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B0707" w14:paraId="698B5FAB" w14:textId="77777777" w:rsidTr="00A4073B">
        <w:trPr>
          <w:cantSplit/>
          <w:trHeight w:val="255"/>
        </w:trPr>
        <w:tc>
          <w:tcPr>
            <w:tcW w:w="709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14:paraId="77688CFC" w14:textId="77777777" w:rsidR="009B0707" w:rsidRDefault="009B0707" w:rsidP="00A4073B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00F59CC2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22E20EDF" w14:textId="77777777" w:rsidR="009B0707" w:rsidRDefault="009B0707" w:rsidP="009B0707"/>
    <w:p w14:paraId="55614798" w14:textId="77777777" w:rsidR="009B0707" w:rsidRDefault="009B0707" w:rsidP="009B0707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717"/>
      </w:tblGrid>
      <w:tr w:rsidR="009B0707" w:rsidRPr="00324030" w14:paraId="5A1FCDBF" w14:textId="77777777" w:rsidTr="00A4073B">
        <w:tc>
          <w:tcPr>
            <w:tcW w:w="73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1004701B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030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III zamówienia</w:t>
            </w:r>
          </w:p>
        </w:tc>
        <w:tc>
          <w:tcPr>
            <w:tcW w:w="17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154D8624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030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9B0707" w:rsidRPr="00324030" w14:paraId="77931FD6" w14:textId="77777777" w:rsidTr="00A4073B">
        <w:tc>
          <w:tcPr>
            <w:tcW w:w="737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FAD8" w14:textId="77777777" w:rsidR="009B0707" w:rsidRPr="00324030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 xml:space="preserve">Przy doznaniu przez ubezpieczonego trwałego uszczerbku na zdrowiu przekraczającego 25%, wypłata odszkodowania w procencie sumy ubezpieczenia odpowiadającym dwukrotności doznanego uszczerbku na zdrowiu – tzw. Progresywne ustalanie odszkodowania </w:t>
            </w:r>
            <w:r>
              <w:rPr>
                <w:rFonts w:ascii="Cambria" w:hAnsi="Cambria"/>
                <w:sz w:val="22"/>
                <w:szCs w:val="22"/>
              </w:rPr>
              <w:t>–</w:t>
            </w:r>
            <w:r w:rsidRPr="00324030">
              <w:rPr>
                <w:rFonts w:ascii="Cambria" w:hAnsi="Cambria"/>
                <w:sz w:val="22"/>
                <w:szCs w:val="22"/>
              </w:rPr>
              <w:t xml:space="preserve"> 20 punktów</w:t>
            </w:r>
          </w:p>
        </w:tc>
        <w:tc>
          <w:tcPr>
            <w:tcW w:w="1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B7FDDE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:rsidRPr="00324030" w14:paraId="41D1BAD0" w14:textId="77777777" w:rsidTr="00A4073B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4E0D" w14:textId="77777777" w:rsidR="009B0707" w:rsidRPr="00324030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>Zwiększenie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 – 20 punktów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B74258F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:rsidRPr="00324030" w14:paraId="172E1D06" w14:textId="77777777" w:rsidTr="00A4073B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8B91" w14:textId="77777777" w:rsidR="009B0707" w:rsidRPr="00324030" w:rsidRDefault="009B0707" w:rsidP="00A4073B">
            <w:pPr>
              <w:suppressAutoHyphens w:val="0"/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lastRenderedPageBreak/>
              <w:t>Wypłata jednorazowego świadczenia w przypadku braku trwałego uszczerbku na zdrowiu w wys</w:t>
            </w:r>
            <w:r>
              <w:rPr>
                <w:rFonts w:ascii="Cambria" w:hAnsi="Cambria"/>
                <w:sz w:val="22"/>
                <w:szCs w:val="22"/>
              </w:rPr>
              <w:t>okości 5% sumy ubezpieczenia – 2</w:t>
            </w:r>
            <w:r w:rsidRPr="00324030">
              <w:rPr>
                <w:rFonts w:ascii="Cambria" w:hAnsi="Cambria"/>
                <w:sz w:val="22"/>
                <w:szCs w:val="22"/>
              </w:rPr>
              <w:t>0 punktów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B0EF086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:rsidRPr="00324030" w14:paraId="73947824" w14:textId="77777777" w:rsidTr="00A4073B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2893" w14:textId="77777777" w:rsidR="009B0707" w:rsidRPr="00CF241F" w:rsidRDefault="009B0707" w:rsidP="00A4073B">
            <w:pPr>
              <w:widowControl w:val="0"/>
              <w:tabs>
                <w:tab w:val="left" w:pos="709"/>
              </w:tabs>
              <w:jc w:val="both"/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AE0848">
              <w:rPr>
                <w:rFonts w:ascii="Cambria" w:hAnsi="Cambria" w:cs="Arial"/>
                <w:spacing w:val="-4"/>
                <w:sz w:val="22"/>
                <w:szCs w:val="22"/>
              </w:rPr>
              <w:t xml:space="preserve">Objęcie </w:t>
            </w:r>
            <w:proofErr w:type="spellStart"/>
            <w:r w:rsidRPr="00AE0848">
              <w:rPr>
                <w:rFonts w:ascii="Cambria" w:hAnsi="Cambria" w:cs="Arial"/>
                <w:spacing w:val="-4"/>
                <w:sz w:val="22"/>
                <w:szCs w:val="22"/>
              </w:rPr>
              <w:t>bezskładkowym</w:t>
            </w:r>
            <w:proofErr w:type="spellEnd"/>
            <w:r w:rsidRPr="00AE0848">
              <w:rPr>
                <w:rFonts w:ascii="Cambria" w:hAnsi="Cambria" w:cs="Arial"/>
                <w:spacing w:val="-4"/>
                <w:sz w:val="22"/>
                <w:szCs w:val="22"/>
              </w:rPr>
              <w:t xml:space="preserve"> ubezpieczeniem 10 nowych członków Ochotniczej Straży Pożarnej w każdym rocznym okresie ubezpieczenia</w:t>
            </w:r>
            <w:r>
              <w:rPr>
                <w:rFonts w:ascii="Cambria" w:hAnsi="Cambria" w:cs="Arial"/>
                <w:spacing w:val="-4"/>
                <w:sz w:val="22"/>
                <w:szCs w:val="22"/>
              </w:rPr>
              <w:t xml:space="preserve"> – 20 punktów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4D6E7C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:rsidRPr="00324030" w14:paraId="219CF004" w14:textId="77777777" w:rsidTr="00A4073B">
        <w:tc>
          <w:tcPr>
            <w:tcW w:w="737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D1E8E7" w14:textId="77777777" w:rsidR="009B0707" w:rsidRPr="00324030" w:rsidRDefault="009B0707" w:rsidP="00A4073B">
            <w:pPr>
              <w:suppressAutoHyphens w:val="0"/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324030">
              <w:rPr>
                <w:rFonts w:ascii="Cambria" w:hAnsi="Cambria"/>
                <w:sz w:val="22"/>
                <w:szCs w:val="22"/>
              </w:rPr>
              <w:t>Przyjęcie podanej klauzuli funduszu prewencyjnego – 20 punktów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E0A815" w14:textId="77777777" w:rsidR="009B0707" w:rsidRPr="00324030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CB0A0BF" w14:textId="77777777" w:rsidR="009B0707" w:rsidRDefault="009B0707" w:rsidP="009B0707"/>
    <w:p w14:paraId="3F138A51" w14:textId="77777777" w:rsidR="009B0707" w:rsidRPr="00324030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1B82391A" w14:textId="77777777" w:rsidR="009B0707" w:rsidRDefault="009B0707" w:rsidP="009B0707"/>
    <w:p w14:paraId="6DD56093" w14:textId="77777777" w:rsidR="009B0707" w:rsidRDefault="009B0707" w:rsidP="009B0707"/>
    <w:p w14:paraId="2DE6E835" w14:textId="77777777" w:rsidR="009B0707" w:rsidRDefault="009B0707" w:rsidP="009B0707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Część IV zamówienia – Ubezpieczenie instalacji solarnych i pieców na biomasę Gminy Mełgiew </w:t>
      </w:r>
    </w:p>
    <w:p w14:paraId="0E66F606" w14:textId="77777777" w:rsidR="009B0707" w:rsidRDefault="009B0707" w:rsidP="009B0707">
      <w:pPr>
        <w:rPr>
          <w:rFonts w:ascii="Cambria" w:hAnsi="Cambria"/>
          <w:color w:val="FF0000"/>
          <w:sz w:val="22"/>
          <w:szCs w:val="22"/>
        </w:rPr>
      </w:pPr>
    </w:p>
    <w:p w14:paraId="1EF90392" w14:textId="77777777" w:rsidR="009B0707" w:rsidRDefault="009B0707" w:rsidP="009B07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oferujemy wykonanie usług objętych zamówieniem, zgodnie z wymogami zawartymi w Specyfikacji Istotnych Warunków Zamówienia, za cenę łączną:</w:t>
      </w:r>
    </w:p>
    <w:p w14:paraId="520AC524" w14:textId="77777777" w:rsidR="009B0707" w:rsidRDefault="009B0707" w:rsidP="009B0707">
      <w:pPr>
        <w:spacing w:before="36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b/>
          <w:sz w:val="22"/>
          <w:szCs w:val="22"/>
        </w:rPr>
        <w:t xml:space="preserve"> PLN, słownie złotych: </w:t>
      </w: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0239CC66" w14:textId="77777777" w:rsidR="009B0707" w:rsidRDefault="009B0707" w:rsidP="009B070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 r. o podatku od towarów i usług – </w:t>
      </w:r>
      <w:r>
        <w:rPr>
          <w:rFonts w:ascii="Cambria" w:hAnsi="Cambria"/>
          <w:bCs/>
          <w:sz w:val="22"/>
          <w:szCs w:val="22"/>
        </w:rPr>
        <w:t xml:space="preserve">tekst jednolity Dz. U. z 2017 r., poz. 1221 z </w:t>
      </w:r>
      <w:proofErr w:type="spellStart"/>
      <w:r>
        <w:rPr>
          <w:rFonts w:ascii="Cambria" w:hAnsi="Cambria"/>
          <w:bCs/>
          <w:sz w:val="22"/>
          <w:szCs w:val="22"/>
        </w:rPr>
        <w:t>późn</w:t>
      </w:r>
      <w:proofErr w:type="spellEnd"/>
      <w:r>
        <w:rPr>
          <w:rFonts w:ascii="Cambria" w:hAnsi="Cambria"/>
          <w:bCs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/</w:t>
      </w:r>
    </w:p>
    <w:p w14:paraId="7E63221E" w14:textId="77777777" w:rsidR="009B0707" w:rsidRDefault="009B0707" w:rsidP="009B0707">
      <w:pPr>
        <w:widowControl w:val="0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14:paraId="3C20DA87" w14:textId="77777777" w:rsidR="009B0707" w:rsidRDefault="009B0707" w:rsidP="009B0707">
      <w:pPr>
        <w:widowControl w:val="0"/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36 miesięcy od dnia 17.10.2020 r.</w:t>
      </w:r>
    </w:p>
    <w:p w14:paraId="536C40BD" w14:textId="77777777" w:rsidR="009B0707" w:rsidRDefault="009B0707" w:rsidP="009B0707">
      <w:pPr>
        <w:widowControl w:val="0"/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związania ofertą i warunki płatności </w:t>
      </w:r>
      <w:r>
        <w:rPr>
          <w:rFonts w:ascii="Cambria" w:hAnsi="Cambria"/>
          <w:b/>
          <w:sz w:val="22"/>
          <w:szCs w:val="22"/>
        </w:rPr>
        <w:t>zgodne z postanowieniami SIWZ</w:t>
      </w:r>
    </w:p>
    <w:p w14:paraId="7AFC6860" w14:textId="77777777" w:rsidR="009B0707" w:rsidRDefault="009B0707" w:rsidP="009B0707">
      <w:pPr>
        <w:widowControl w:val="0"/>
        <w:suppressAutoHyphens w:val="0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4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3245"/>
        <w:gridCol w:w="2768"/>
      </w:tblGrid>
      <w:tr w:rsidR="009B0707" w14:paraId="047F7D77" w14:textId="77777777" w:rsidTr="00A4073B">
        <w:trPr>
          <w:trHeight w:val="270"/>
        </w:trPr>
        <w:tc>
          <w:tcPr>
            <w:tcW w:w="9436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403D2349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FORMULARZ CENOWY </w:t>
            </w:r>
          </w:p>
        </w:tc>
      </w:tr>
      <w:tr w:rsidR="009B0707" w14:paraId="69C887CB" w14:textId="77777777" w:rsidTr="00A4073B">
        <w:trPr>
          <w:trHeight w:val="270"/>
        </w:trPr>
        <w:tc>
          <w:tcPr>
            <w:tcW w:w="9436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29FCFED2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instalacji solarnych na terenie Gminy Mełgiew</w:t>
            </w:r>
          </w:p>
        </w:tc>
      </w:tr>
      <w:tr w:rsidR="009B0707" w14:paraId="39F66233" w14:textId="77777777" w:rsidTr="00A4073B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E57DA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D2F9F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28B00B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(36 miesiące)</w:t>
            </w:r>
          </w:p>
        </w:tc>
      </w:tr>
      <w:tr w:rsidR="009B0707" w14:paraId="58EB9940" w14:textId="77777777" w:rsidTr="00A4073B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220DF4" w14:textId="77777777" w:rsidR="009B0707" w:rsidRPr="002D1C56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 xml:space="preserve">instalacji i kolektory słoneczne </w:t>
            </w:r>
            <w:r>
              <w:rPr>
                <w:rFonts w:ascii="Cambria" w:hAnsi="Cambria"/>
                <w:sz w:val="22"/>
                <w:szCs w:val="22"/>
              </w:rPr>
              <w:t xml:space="preserve">ubezpieczenie 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7E11CD" w14:textId="77777777" w:rsidR="009B0707" w:rsidRPr="002D1C56" w:rsidRDefault="009B0707" w:rsidP="00A4073B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3 803 529,34 zł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C7D95E0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B0707" w14:paraId="425A39D4" w14:textId="77777777" w:rsidTr="00A4073B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163209D" w14:textId="77777777" w:rsidR="009B0707" w:rsidRPr="002D1C56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E7043F" w14:textId="77777777" w:rsidR="009B0707" w:rsidRDefault="009B0707" w:rsidP="00A4073B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9ABD3A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za 75 dni ubezpieczenia</w:t>
            </w:r>
          </w:p>
        </w:tc>
      </w:tr>
      <w:tr w:rsidR="009B0707" w14:paraId="6C1DE512" w14:textId="77777777" w:rsidTr="00A4073B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A69591A" w14:textId="124E3023" w:rsidR="009B0707" w:rsidRPr="002D1C56" w:rsidRDefault="002632BC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 xml:space="preserve">instalacji i kolektory słoneczne </w:t>
            </w:r>
            <w:r>
              <w:rPr>
                <w:rFonts w:ascii="Cambria" w:hAnsi="Cambria"/>
                <w:sz w:val="22"/>
                <w:szCs w:val="22"/>
              </w:rPr>
              <w:t>ubezpieczenie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8C012D" w14:textId="77777777" w:rsidR="009B0707" w:rsidRDefault="009B0707" w:rsidP="00A4073B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5 829 607,21 zł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5416072B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B0707" w14:paraId="7A8455E0" w14:textId="77777777" w:rsidTr="00A4073B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E9C552" w14:textId="77777777" w:rsidR="009B0707" w:rsidRPr="002D1C56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>Piece na biomasę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043B648" w14:textId="77777777" w:rsidR="009B0707" w:rsidRPr="002D1C56" w:rsidRDefault="009B0707" w:rsidP="00A4073B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1 662 938,54 zł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14:paraId="10B49351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9B0707" w14:paraId="27AD2A54" w14:textId="77777777" w:rsidTr="00A4073B">
        <w:trPr>
          <w:cantSplit/>
          <w:trHeight w:val="400"/>
        </w:trPr>
        <w:tc>
          <w:tcPr>
            <w:tcW w:w="66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14:paraId="41DF6F35" w14:textId="77777777" w:rsidR="009B0707" w:rsidRDefault="009B0707" w:rsidP="00A4073B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3BA0F68" w14:textId="77777777" w:rsidR="009B0707" w:rsidRDefault="009B0707" w:rsidP="00A4073B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  <w:p w14:paraId="03EDE9BE" w14:textId="77777777" w:rsidR="009B0707" w:rsidRDefault="009B0707" w:rsidP="00A4073B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14:paraId="592CD325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393DA3F8" w14:textId="77777777" w:rsidR="009B0707" w:rsidRDefault="009B0707" w:rsidP="009B0707"/>
    <w:p w14:paraId="0CC83790" w14:textId="77777777" w:rsidR="009B0707" w:rsidRDefault="009B0707" w:rsidP="009B070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79"/>
      </w:tblGrid>
      <w:tr w:rsidR="009B0707" w14:paraId="36B40125" w14:textId="77777777" w:rsidTr="00A4073B">
        <w:tc>
          <w:tcPr>
            <w:tcW w:w="751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14:paraId="78085A50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IV zamówienia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14:paraId="737DA872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9B0707" w14:paraId="790E9C86" w14:textId="77777777" w:rsidTr="00A4073B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B94A" w14:textId="77777777" w:rsidR="009B0707" w:rsidRDefault="009B0707" w:rsidP="00A4073B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Zwieszenie limitu odpowiedzialności na ryzyko przepięcia z 250 000 zł do 400 000 zł – 30 pkt.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7D2559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3C2954E3" w14:textId="77777777" w:rsidTr="00A4073B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AEAD" w14:textId="77777777" w:rsidR="009B0707" w:rsidRDefault="009B0707" w:rsidP="00A4073B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Podwyższenie limitu odpowiedzialności dla ryzyka powodzi na 80 000 zł na jedno zdarzenie i 800 000 zł na wszystkie zdarzenia – 30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14EF34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5E09FBF7" w14:textId="77777777" w:rsidTr="00A4073B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A6EBF" w14:textId="77777777" w:rsidR="009B0707" w:rsidRDefault="009B0707" w:rsidP="00A4073B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Zniesienie franszyzy integralnej – 20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7468A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649DA1AF" w14:textId="77777777" w:rsidTr="00A4073B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1418C8" w14:textId="77777777" w:rsidR="009B0707" w:rsidRDefault="009B0707" w:rsidP="00A4073B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Zniesienie franszyzy redukcyjnej dla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ryzyk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gradu i powodzi – 20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0799A1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E509B82" w14:textId="77777777" w:rsidR="009B0707" w:rsidRDefault="009B0707" w:rsidP="009B0707">
      <w:pPr>
        <w:tabs>
          <w:tab w:val="left" w:pos="990"/>
        </w:tabs>
      </w:pPr>
    </w:p>
    <w:p w14:paraId="456A710A" w14:textId="77777777" w:rsidR="009B0707" w:rsidRPr="00324030" w:rsidRDefault="009B0707" w:rsidP="009B0707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14:paraId="1F7F69EC" w14:textId="77777777" w:rsidR="009B0707" w:rsidRDefault="009B0707" w:rsidP="009B0707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14:paraId="760F3BAD" w14:textId="77777777" w:rsidR="009B0707" w:rsidRDefault="009B0707" w:rsidP="009B0707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Uwaga - jeśli Wykonawca nie składa oferty na niniejszą część zamówienia należy postawić kreskę lub wprowadzić zapis: Nie dotyczy.</w:t>
      </w:r>
    </w:p>
    <w:p w14:paraId="41715DD9" w14:textId="77777777" w:rsidR="009B0707" w:rsidRDefault="009B0707" w:rsidP="009B0707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14:paraId="352A2D5E" w14:textId="77777777" w:rsidR="009B0707" w:rsidRDefault="009B0707" w:rsidP="009B0707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</w:p>
    <w:p w14:paraId="2E1B3954" w14:textId="77777777" w:rsidR="009B0707" w:rsidRDefault="009B0707" w:rsidP="009B0707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że:</w:t>
      </w:r>
    </w:p>
    <w:p w14:paraId="65731E9C" w14:textId="77777777" w:rsidR="009B0707" w:rsidRDefault="009B0707" w:rsidP="009B070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14:paraId="0C6A3160" w14:textId="77777777" w:rsidR="009B0707" w:rsidRDefault="009B0707" w:rsidP="009B070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14:paraId="60F4D629" w14:textId="77777777" w:rsidR="009B0707" w:rsidRDefault="009B0707" w:rsidP="009B070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14:paraId="2BC8DC21" w14:textId="77777777" w:rsidR="009B0707" w:rsidRDefault="009B0707" w:rsidP="009B070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14:paraId="53B1B3C8" w14:textId="77777777" w:rsidR="009B0707" w:rsidRDefault="009B0707" w:rsidP="009B070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zamierzamy*/ nie zamierzamy</w:t>
      </w:r>
      <w:r>
        <w:rPr>
          <w:rFonts w:ascii="Cambria" w:hAnsi="Cambria"/>
          <w:sz w:val="22"/>
          <w:szCs w:val="22"/>
        </w:rPr>
        <w:t>* powierzyć podwykonawcom usług, objętych przedmiotem zamówienia;</w:t>
      </w:r>
    </w:p>
    <w:p w14:paraId="634AD8AB" w14:textId="77777777" w:rsidR="009B0707" w:rsidRDefault="009B0707" w:rsidP="009B0707">
      <w:pPr>
        <w:tabs>
          <w:tab w:val="left" w:pos="426"/>
        </w:tabs>
        <w:ind w:left="42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niepotrzebne skreślić</w:t>
      </w:r>
    </w:p>
    <w:p w14:paraId="4967103B" w14:textId="77777777" w:rsidR="009B0707" w:rsidRDefault="009B0707" w:rsidP="009B0707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14:paraId="11E687CB" w14:textId="77777777" w:rsidR="009B0707" w:rsidRDefault="009B0707" w:rsidP="009B0707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75"/>
        <w:gridCol w:w="4208"/>
      </w:tblGrid>
      <w:tr w:rsidR="009B0707" w14:paraId="17F033F4" w14:textId="77777777" w:rsidTr="00A4073B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40D9" w14:textId="77777777" w:rsidR="009B0707" w:rsidRDefault="009B0707" w:rsidP="00A4073B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B752" w14:textId="77777777" w:rsidR="009B0707" w:rsidRDefault="009B0707" w:rsidP="00A4073B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B39C" w14:textId="77777777" w:rsidR="009B0707" w:rsidRDefault="009B0707" w:rsidP="00A4073B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9B0707" w14:paraId="5FFD39EF" w14:textId="77777777" w:rsidTr="00A4073B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C7AB" w14:textId="77777777" w:rsidR="009B0707" w:rsidRDefault="009B0707" w:rsidP="00A4073B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D584" w14:textId="77777777" w:rsidR="009B0707" w:rsidRDefault="009B0707" w:rsidP="00A4073B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2675" w14:textId="77777777" w:rsidR="009B0707" w:rsidRDefault="009B0707" w:rsidP="00A4073B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A46117" w14:textId="77777777" w:rsidR="009B0707" w:rsidRDefault="009B0707" w:rsidP="009B0707">
      <w:pPr>
        <w:tabs>
          <w:tab w:val="left" w:pos="360"/>
        </w:tabs>
        <w:overflowPunct w:val="0"/>
        <w:autoSpaceDE w:val="0"/>
        <w:jc w:val="both"/>
        <w:textAlignment w:val="baseline"/>
      </w:pPr>
    </w:p>
    <w:p w14:paraId="0D2D6BFA" w14:textId="77777777" w:rsidR="009B0707" w:rsidRDefault="009B0707" w:rsidP="009B070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wyrażamy zgodę na:</w:t>
      </w:r>
    </w:p>
    <w:p w14:paraId="22940746" w14:textId="77777777" w:rsidR="009B0707" w:rsidRDefault="009B0707" w:rsidP="009B0707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 w:rsidRPr="009B0707">
        <w:rPr>
          <w:rFonts w:ascii="Cambria" w:hAnsi="Cambria"/>
          <w:b/>
          <w:bCs/>
          <w:color w:val="FF0000"/>
          <w:sz w:val="22"/>
          <w:szCs w:val="22"/>
        </w:rPr>
        <w:t>ratalną (kwartalną) płatność składki</w:t>
      </w:r>
      <w:r>
        <w:rPr>
          <w:rFonts w:ascii="Cambria" w:hAnsi="Cambria"/>
          <w:sz w:val="22"/>
          <w:szCs w:val="22"/>
        </w:rPr>
        <w:t>,</w:t>
      </w:r>
    </w:p>
    <w:p w14:paraId="23E7DDC6" w14:textId="77777777" w:rsidR="009B0707" w:rsidRDefault="009B0707" w:rsidP="009B0707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do ochrony wszystkich miejsc prowadzenia działalności</w:t>
      </w:r>
    </w:p>
    <w:p w14:paraId="1133CA80" w14:textId="77777777" w:rsidR="009B0707" w:rsidRDefault="009B0707" w:rsidP="009B0707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przyjęcie wszystkich warunków wymaganych przez Zamawiającego dla poszczególnych rodzajów ubezpieczeń i </w:t>
      </w:r>
      <w:proofErr w:type="spellStart"/>
      <w:r>
        <w:rPr>
          <w:rFonts w:ascii="Cambria" w:hAnsi="Cambria"/>
          <w:sz w:val="22"/>
          <w:szCs w:val="22"/>
        </w:rPr>
        <w:t>ryzyk</w:t>
      </w:r>
      <w:proofErr w:type="spellEnd"/>
      <w:r>
        <w:rPr>
          <w:rFonts w:ascii="Cambria" w:hAnsi="Cambria"/>
          <w:sz w:val="22"/>
          <w:szCs w:val="22"/>
        </w:rPr>
        <w:t xml:space="preserve"> wymienionych w załącznikach do SIWZ,</w:t>
      </w:r>
    </w:p>
    <w:p w14:paraId="0AEC549D" w14:textId="77777777" w:rsidR="009B0707" w:rsidRDefault="009B0707" w:rsidP="009B0707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14:paraId="2776C2C9" w14:textId="77777777" w:rsidR="009B0707" w:rsidRDefault="009B0707" w:rsidP="009B0707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121B51E5" w14:textId="77777777" w:rsidR="009B0707" w:rsidRDefault="009B0707" w:rsidP="009B0707">
      <w:p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216C7F" w14:textId="77777777" w:rsidR="009B0707" w:rsidRDefault="009B0707" w:rsidP="009B0707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w celu związanym z niniejszym postępowaniem o udzielenie zamówienia publicznego.</w:t>
      </w:r>
    </w:p>
    <w:p w14:paraId="464C27B7" w14:textId="77777777" w:rsidR="009B0707" w:rsidRPr="00324030" w:rsidRDefault="009B0707" w:rsidP="009B0707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>
        <w:rPr>
          <w:rFonts w:ascii="Cambria" w:hAnsi="Cambria" w:cs="Arial"/>
          <w:iCs/>
          <w:color w:val="000000"/>
        </w:rPr>
        <w:t xml:space="preserve">Składając niniejszą ofertę, zgodnie z art. 91 ust. 3a ustawy PZP informuję, że wybór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oferty:</w:t>
      </w:r>
    </w:p>
    <w:p w14:paraId="729C80AD" w14:textId="77777777" w:rsidR="009B0707" w:rsidRPr="00324030" w:rsidRDefault="009B0707" w:rsidP="009B0707">
      <w:pPr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a) </w:t>
      </w:r>
      <w:r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34AE0">
        <w:rPr>
          <w:rFonts w:ascii="Cambria" w:hAnsi="Cambria"/>
          <w:color w:val="000000"/>
          <w:sz w:val="22"/>
          <w:szCs w:val="22"/>
        </w:rPr>
      </w:r>
      <w:r w:rsidR="00334AE0">
        <w:rPr>
          <w:rFonts w:ascii="Cambria" w:hAnsi="Cambria"/>
          <w:color w:val="000000"/>
          <w:sz w:val="22"/>
          <w:szCs w:val="22"/>
        </w:rPr>
        <w:fldChar w:fldCharType="separate"/>
      </w:r>
      <w:r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 xml:space="preserve">nie będzie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79016DF2" w14:textId="77777777" w:rsidR="009B0707" w:rsidRDefault="009B0707" w:rsidP="009B0707">
      <w:pPr>
        <w:rPr>
          <w:rFonts w:ascii="Cambria" w:hAnsi="Cambria" w:cs="Arial"/>
          <w:iCs/>
          <w:color w:val="000000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34AE0">
        <w:rPr>
          <w:rFonts w:ascii="Cambria" w:hAnsi="Cambria"/>
          <w:color w:val="000000"/>
          <w:sz w:val="22"/>
          <w:szCs w:val="22"/>
        </w:rPr>
      </w:r>
      <w:r w:rsidR="00334AE0">
        <w:rPr>
          <w:rFonts w:ascii="Cambria" w:hAnsi="Cambria"/>
          <w:color w:val="000000"/>
          <w:sz w:val="22"/>
          <w:szCs w:val="22"/>
        </w:rPr>
        <w:fldChar w:fldCharType="separate"/>
      </w:r>
      <w:r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 xml:space="preserve">będzie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 – w następującym zakresie:</w:t>
      </w:r>
      <w:r>
        <w:rPr>
          <w:rFonts w:ascii="Cambria" w:hAnsi="Cambria" w:cs="Arial"/>
          <w:iCs/>
          <w:color w:val="000000"/>
        </w:rPr>
        <w:t xml:space="preserve">                 …...............................................................................................................................</w:t>
      </w:r>
    </w:p>
    <w:p w14:paraId="46E3DBEB" w14:textId="77777777" w:rsidR="009B0707" w:rsidRDefault="009B0707" w:rsidP="009B0707">
      <w:pPr>
        <w:tabs>
          <w:tab w:val="left" w:pos="1080"/>
        </w:tabs>
        <w:jc w:val="both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Cs/>
          <w:color w:val="000000"/>
        </w:rPr>
        <w:t>…………………………………………………………………………………………</w:t>
      </w:r>
    </w:p>
    <w:p w14:paraId="2E789BB7" w14:textId="77777777" w:rsidR="009B0707" w:rsidRDefault="009B0707" w:rsidP="009B0707">
      <w:pPr>
        <w:tabs>
          <w:tab w:val="left" w:pos="1080"/>
        </w:tabs>
        <w:jc w:val="both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iCs/>
          <w:color w:val="000000"/>
          <w:sz w:val="16"/>
          <w:szCs w:val="16"/>
        </w:rPr>
        <w:t xml:space="preserve">/ Należy odpowiednio zaznaczyć punkt a) albo b). </w:t>
      </w:r>
    </w:p>
    <w:p w14:paraId="63FA910C" w14:textId="77777777" w:rsidR="009B0707" w:rsidRDefault="009B0707" w:rsidP="009B0707">
      <w:pPr>
        <w:tabs>
          <w:tab w:val="left" w:pos="1080"/>
        </w:tabs>
        <w:jc w:val="both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iCs/>
          <w:color w:val="000000"/>
          <w:sz w:val="16"/>
          <w:szCs w:val="16"/>
        </w:rPr>
        <w:t>Przy zaznaczeniu punktu b) podać rodzaj każdego towaru lub usługi  oraz wartość bez podatku VAT /</w:t>
      </w:r>
    </w:p>
    <w:p w14:paraId="1E9B63D6" w14:textId="77777777" w:rsidR="009B0707" w:rsidRPr="00324030" w:rsidRDefault="009B0707" w:rsidP="009B0707">
      <w:pPr>
        <w:spacing w:before="120"/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/>
          <w:b/>
          <w:color w:val="000000"/>
          <w:sz w:val="22"/>
          <w:szCs w:val="22"/>
        </w:rPr>
        <w:t xml:space="preserve">10) 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Informuję, że:</w:t>
      </w:r>
    </w:p>
    <w:p w14:paraId="4A51C07D" w14:textId="77777777" w:rsidR="009B0707" w:rsidRPr="00324030" w:rsidRDefault="009B0707" w:rsidP="009B0707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</w:p>
    <w:p w14:paraId="3D525AA5" w14:textId="77777777" w:rsidR="009B0707" w:rsidRPr="00324030" w:rsidRDefault="009B0707" w:rsidP="009B0707">
      <w:pPr>
        <w:tabs>
          <w:tab w:val="left" w:pos="36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a) </w:t>
      </w:r>
      <w:r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34AE0">
        <w:rPr>
          <w:rFonts w:ascii="Cambria" w:hAnsi="Cambria"/>
          <w:color w:val="000000"/>
          <w:sz w:val="22"/>
          <w:szCs w:val="22"/>
        </w:rPr>
      </w:r>
      <w:r w:rsidR="00334AE0">
        <w:rPr>
          <w:rFonts w:ascii="Cambria" w:hAnsi="Cambria"/>
          <w:color w:val="000000"/>
          <w:sz w:val="22"/>
          <w:szCs w:val="22"/>
        </w:rPr>
        <w:fldChar w:fldCharType="separate"/>
      </w:r>
      <w:r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jestem małym lub średnim przedsiębiorstwem</w:t>
      </w:r>
    </w:p>
    <w:p w14:paraId="1B6C409D" w14:textId="77777777" w:rsidR="009B0707" w:rsidRPr="00324030" w:rsidRDefault="009B0707" w:rsidP="009B0707">
      <w:pPr>
        <w:tabs>
          <w:tab w:val="left" w:pos="360"/>
        </w:tabs>
        <w:jc w:val="both"/>
        <w:rPr>
          <w:rFonts w:ascii="Cambria" w:hAnsi="Cambria"/>
          <w:color w:val="000000"/>
          <w:sz w:val="22"/>
          <w:szCs w:val="22"/>
        </w:rPr>
      </w:pPr>
    </w:p>
    <w:p w14:paraId="22F78441" w14:textId="77777777" w:rsidR="009B0707" w:rsidRPr="00324030" w:rsidRDefault="009B0707" w:rsidP="009B0707">
      <w:pPr>
        <w:tabs>
          <w:tab w:val="left" w:pos="108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Pr="00324030">
        <w:rPr>
          <w:rFonts w:ascii="Cambria" w:hAnsi="Cambria" w:cs="Arial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="00334AE0">
        <w:rPr>
          <w:rFonts w:ascii="Cambria" w:hAnsi="Cambria" w:cs="Arial"/>
          <w:color w:val="000000"/>
          <w:sz w:val="22"/>
          <w:szCs w:val="22"/>
        </w:rPr>
      </w:r>
      <w:r w:rsidR="00334AE0">
        <w:rPr>
          <w:rFonts w:ascii="Cambria" w:hAnsi="Cambria" w:cs="Arial"/>
          <w:color w:val="000000"/>
          <w:sz w:val="22"/>
          <w:szCs w:val="22"/>
        </w:rPr>
        <w:fldChar w:fldCharType="separate"/>
      </w:r>
      <w:r w:rsidRPr="00324030">
        <w:rPr>
          <w:rFonts w:ascii="Cambria" w:hAnsi="Cambria" w:cs="Arial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nie jestem małym lub średnim przedsiębiorstwem</w:t>
      </w:r>
    </w:p>
    <w:p w14:paraId="0C997474" w14:textId="77777777" w:rsidR="009B0707" w:rsidRDefault="009B0707" w:rsidP="009B0707">
      <w:pPr>
        <w:pStyle w:val="Tekstpodstawowy32"/>
        <w:spacing w:line="276" w:lineRule="auto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Cs w:val="24"/>
        </w:rPr>
        <w:t xml:space="preserve">/ </w:t>
      </w:r>
      <w:r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iCs/>
          <w:color w:val="000000"/>
          <w:sz w:val="16"/>
          <w:szCs w:val="16"/>
        </w:rPr>
        <w:t>Należy odpowiednio zaznaczyć punkt a) albo b)</w:t>
      </w:r>
    </w:p>
    <w:p w14:paraId="76153A83" w14:textId="77777777" w:rsidR="009B0707" w:rsidRDefault="009B0707" w:rsidP="009B0707">
      <w:pPr>
        <w:tabs>
          <w:tab w:val="left" w:pos="567"/>
        </w:tabs>
        <w:spacing w:before="120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 EUR </w:t>
      </w:r>
      <w:r>
        <w:rPr>
          <w:rFonts w:ascii="Cambria" w:hAnsi="Cambria" w:cs="Arial"/>
          <w:i/>
          <w:iCs/>
          <w:color w:val="000000"/>
          <w:sz w:val="16"/>
          <w:szCs w:val="16"/>
        </w:rPr>
        <w:t xml:space="preserve">lub </w:t>
      </w:r>
      <w:r>
        <w:rPr>
          <w:rFonts w:ascii="Cambria" w:hAnsi="Cambria" w:cs="Arial"/>
          <w:color w:val="000000"/>
          <w:sz w:val="16"/>
          <w:szCs w:val="16"/>
        </w:rPr>
        <w:t>roczna suma bilansowa nie przekracza 43 milionów EUR./</w:t>
      </w:r>
    </w:p>
    <w:p w14:paraId="2772B285" w14:textId="77777777" w:rsidR="009B0707" w:rsidRDefault="009B0707" w:rsidP="009B0707">
      <w:pPr>
        <w:spacing w:before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</w:t>
      </w:r>
      <w:r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14:paraId="763766C3" w14:textId="77777777" w:rsidR="009B0707" w:rsidRDefault="009B0707" w:rsidP="009B070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14:paraId="466E4DDC" w14:textId="77777777" w:rsidR="009B0707" w:rsidRDefault="009B0707" w:rsidP="009B070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10ADD70D" w14:textId="77777777" w:rsidR="009B0707" w:rsidRDefault="009B0707" w:rsidP="009B070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111 ust. 2 ustawy z dnia 11 września 2015 r. o działalności ubezpieczeniowej i reasekuracyjnej </w:t>
      </w:r>
      <w:proofErr w:type="spellStart"/>
      <w:r>
        <w:rPr>
          <w:rFonts w:ascii="Cambria" w:hAnsi="Cambria"/>
          <w:sz w:val="22"/>
          <w:szCs w:val="22"/>
        </w:rPr>
        <w:t>t.j</w:t>
      </w:r>
      <w:proofErr w:type="spellEnd"/>
      <w:r>
        <w:rPr>
          <w:rFonts w:ascii="Cambria" w:hAnsi="Cambria"/>
          <w:sz w:val="22"/>
          <w:szCs w:val="22"/>
        </w:rPr>
        <w:t>. Dz.U. z 2018 r., poz. 999) Zamawiający nie będzie zobowiązany do pokrywania strat towarzystwa przez wnoszenie dodatkowej składki ubezpieczeniowej.</w:t>
      </w:r>
    </w:p>
    <w:p w14:paraId="781FD74D" w14:textId="77777777" w:rsidR="009B0707" w:rsidRDefault="009B0707" w:rsidP="009B0707">
      <w:pPr>
        <w:spacing w:before="240" w:after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6379"/>
        <w:gridCol w:w="2225"/>
      </w:tblGrid>
      <w:tr w:rsidR="009B0707" w14:paraId="127E05F4" w14:textId="77777777" w:rsidTr="00A4073B">
        <w:trPr>
          <w:trHeight w:val="7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8D0C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EABD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255B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Data zatwierdzenia przez Zarząd Wykonawcy</w:t>
            </w:r>
          </w:p>
        </w:tc>
      </w:tr>
      <w:tr w:rsidR="009B0707" w14:paraId="163BEB5E" w14:textId="77777777" w:rsidTr="00A4073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18B7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ryzyk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(I część zamówienia)</w:t>
            </w:r>
          </w:p>
        </w:tc>
      </w:tr>
      <w:tr w:rsidR="009B0707" w14:paraId="00ED155E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1222F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1EEB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FFE7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0707" w14:paraId="59B00111" w14:textId="77777777" w:rsidTr="00A4073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5F76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Ubezpieczenie sprzętu elektronicznego od wszystkich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ryzyk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(I część zamówienia)</w:t>
            </w:r>
          </w:p>
        </w:tc>
      </w:tr>
      <w:tr w:rsidR="009B0707" w14:paraId="4CCB1C40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CE4A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DE9F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6FA1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0707" w14:paraId="690E5971" w14:textId="77777777" w:rsidTr="00A4073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95E6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Ubezpieczenie odpowiedzialności cywilnej ( I część zamówienia)</w:t>
            </w:r>
          </w:p>
        </w:tc>
      </w:tr>
      <w:tr w:rsidR="009B0707" w14:paraId="0D0E3048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296D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3195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0C0D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0707" w14:paraId="7BA950AC" w14:textId="77777777" w:rsidTr="00A4073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00A9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Ubezpieczenia komunikacyjne (OC, AC, NNW, ZK, Assistance) (II część zamówienia)</w:t>
            </w:r>
          </w:p>
        </w:tc>
      </w:tr>
      <w:tr w:rsidR="009B0707" w14:paraId="3999B842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CB4D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C0357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0D8E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  <w:tr w:rsidR="009B0707" w14:paraId="7B71DC6C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943E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E750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CB44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  <w:tr w:rsidR="009B0707" w14:paraId="66FF8667" w14:textId="77777777" w:rsidTr="00A4073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0AA7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Ubezpieczenie następstw nieszczęśliwych wypadków (III część zamówienia)</w:t>
            </w:r>
          </w:p>
        </w:tc>
      </w:tr>
      <w:tr w:rsidR="009B0707" w14:paraId="1E5EC7E4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002C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8143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A2C2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  <w:tr w:rsidR="009B0707" w14:paraId="3DDDBF2D" w14:textId="77777777" w:rsidTr="00A4073B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4062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Ubezpieczenie mienia od ognia i innych zdarzeń losowych (IV część zamówienia) </w:t>
            </w:r>
          </w:p>
        </w:tc>
      </w:tr>
      <w:tr w:rsidR="009B0707" w14:paraId="50FEF966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F770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7894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8707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B0707" w14:paraId="260FD231" w14:textId="77777777" w:rsidTr="00A4073B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2A06F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AF1F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0837" w14:textId="77777777" w:rsidR="009B0707" w:rsidRDefault="009B0707" w:rsidP="00A4073B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FF5BB8" w14:textId="77777777" w:rsidR="009B0707" w:rsidRDefault="009B0707" w:rsidP="009B0707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9B0707" w14:paraId="71F14F6C" w14:textId="77777777" w:rsidTr="00A4073B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14:paraId="2A6E8B58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DE47F37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9B0707" w14:paraId="40774D1D" w14:textId="77777777" w:rsidTr="00A4073B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14:paraId="5180D88C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7004581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9B0707" w14:paraId="01FE2E6A" w14:textId="77777777" w:rsidTr="00A4073B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14:paraId="3BD636EA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4057FA2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9B0707" w14:paraId="7340F379" w14:textId="77777777" w:rsidTr="00A4073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14:paraId="0F4753B4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E62E6E7" w14:textId="77777777" w:rsidR="009B0707" w:rsidRDefault="009B0707" w:rsidP="00A4073B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1DC954B5" w14:textId="77777777" w:rsidR="009B0707" w:rsidRDefault="009B0707" w:rsidP="009B0707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Zakres:</w:t>
      </w:r>
    </w:p>
    <w:p w14:paraId="4FC35F06" w14:textId="77777777" w:rsidR="009B0707" w:rsidRDefault="009B0707" w:rsidP="009B0707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postępowaniu*</w:t>
      </w:r>
    </w:p>
    <w:p w14:paraId="152136A9" w14:textId="77777777" w:rsidR="009B0707" w:rsidRDefault="009B0707" w:rsidP="009B0707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 i zawarcia umowy*</w:t>
      </w:r>
    </w:p>
    <w:p w14:paraId="363A9DD4" w14:textId="77777777" w:rsidR="009B0707" w:rsidRDefault="009B0707" w:rsidP="009B070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niepotrzebne skreślić</w:t>
      </w:r>
    </w:p>
    <w:p w14:paraId="01C59CD8" w14:textId="77777777" w:rsidR="009B0707" w:rsidRDefault="009B0707" w:rsidP="009B070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(wypełniają jedynie Wykonawcy składający ofertę wspólną)</w:t>
      </w:r>
    </w:p>
    <w:p w14:paraId="151EC13F" w14:textId="77777777" w:rsidR="009B0707" w:rsidRDefault="009B0707" w:rsidP="009B0707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66"/>
      </w:tblGrid>
      <w:tr w:rsidR="009B0707" w14:paraId="062FBFF2" w14:textId="77777777" w:rsidTr="00A4073B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38E6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A414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2428C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9B0707" w14:paraId="3C276643" w14:textId="77777777" w:rsidTr="00A4073B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4B2D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FA40" w14:textId="77777777" w:rsidR="009B0707" w:rsidRDefault="009B0707" w:rsidP="00A4073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861A9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3E739720" w14:textId="77777777" w:rsidTr="00A4073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F853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55C7" w14:textId="77777777" w:rsidR="009B0707" w:rsidRDefault="009B0707" w:rsidP="00A4073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89406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32B60106" w14:textId="77777777" w:rsidTr="00A4073B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84A8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1FAA" w14:textId="77777777" w:rsidR="009B0707" w:rsidRDefault="009B0707" w:rsidP="00A4073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26F55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1EDF6A15" w14:textId="77777777" w:rsidTr="00A4073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0173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4A14" w14:textId="77777777" w:rsidR="009B0707" w:rsidRDefault="009B0707" w:rsidP="00A4073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CCF0A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079E45DC" w14:textId="77777777" w:rsidTr="00A4073B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6AFC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5111" w14:textId="77777777" w:rsidR="009B0707" w:rsidRDefault="009B0707" w:rsidP="00A4073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0B50C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B0707" w14:paraId="5675B521" w14:textId="77777777" w:rsidTr="00A4073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ABABF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B2993" w14:textId="77777777" w:rsidR="009B0707" w:rsidRDefault="009B0707" w:rsidP="00A4073B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6AD5D" w14:textId="77777777" w:rsidR="009B0707" w:rsidRDefault="009B0707" w:rsidP="00A4073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7CB2A600" w14:textId="77777777" w:rsidR="009B0707" w:rsidRDefault="009B0707" w:rsidP="009B0707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Zastrzeżenie: </w:t>
      </w:r>
    </w:p>
    <w:p w14:paraId="6C97473B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02949EBE" w14:textId="77777777" w:rsidR="009B0707" w:rsidRDefault="009B0707" w:rsidP="009B0707">
      <w:pPr>
        <w:widowControl w:val="0"/>
        <w:spacing w:before="84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</w:t>
      </w:r>
    </w:p>
    <w:p w14:paraId="1A9A9FB0" w14:textId="77777777" w:rsidR="009B0707" w:rsidRDefault="009B0707" w:rsidP="009B0707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(podpis(y) osób uprawnionych do reprezentowania Wykonawcy zgodnie z dokumentami rejestrowymi </w:t>
      </w:r>
      <w:r>
        <w:rPr>
          <w:rFonts w:ascii="Cambria" w:hAnsi="Cambria"/>
          <w:i/>
          <w:sz w:val="22"/>
          <w:szCs w:val="22"/>
        </w:rPr>
        <w:lastRenderedPageBreak/>
        <w:t>lub wskazanych w pełnomocnictwie)</w:t>
      </w:r>
    </w:p>
    <w:p w14:paraId="38ECF36A" w14:textId="77777777" w:rsidR="009B0707" w:rsidRDefault="009B0707" w:rsidP="009B0707">
      <w:pPr>
        <w:jc w:val="right"/>
        <w:rPr>
          <w:rFonts w:ascii="Cambria" w:hAnsi="Cambria"/>
          <w:sz w:val="22"/>
          <w:szCs w:val="22"/>
        </w:rPr>
      </w:pPr>
    </w:p>
    <w:p w14:paraId="7542F721" w14:textId="77777777" w:rsidR="009B0707" w:rsidRDefault="009B0707" w:rsidP="009B070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14:paraId="21648653" w14:textId="250FB416" w:rsidR="008F1A4F" w:rsidRDefault="009B0707" w:rsidP="009B0707">
      <w:r>
        <w:rPr>
          <w:rFonts w:ascii="Cambria" w:hAnsi="Cambria"/>
          <w:i/>
          <w:sz w:val="22"/>
          <w:szCs w:val="22"/>
        </w:rPr>
        <w:t>(miejscowość i data)</w:t>
      </w:r>
    </w:p>
    <w:sectPr w:rsidR="008F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2FC7" w14:textId="77777777" w:rsidR="00334AE0" w:rsidRDefault="00334AE0">
      <w:r>
        <w:separator/>
      </w:r>
    </w:p>
  </w:endnote>
  <w:endnote w:type="continuationSeparator" w:id="0">
    <w:p w14:paraId="3E5D80DE" w14:textId="77777777" w:rsidR="00334AE0" w:rsidRDefault="003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 Narrow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StarSymbol, 'Arial Unicode MS'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2A21" w14:textId="77777777" w:rsidR="009B0707" w:rsidRDefault="009B0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4661" w14:textId="77777777" w:rsidR="009B0707" w:rsidRDefault="009B0707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C610B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4389" w14:textId="77777777" w:rsidR="009B0707" w:rsidRDefault="009B0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82A1C" w14:textId="77777777" w:rsidR="00334AE0" w:rsidRDefault="00334AE0">
      <w:r>
        <w:separator/>
      </w:r>
    </w:p>
  </w:footnote>
  <w:footnote w:type="continuationSeparator" w:id="0">
    <w:p w14:paraId="16E48B30" w14:textId="77777777" w:rsidR="00334AE0" w:rsidRDefault="0033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76A6" w14:textId="77777777" w:rsidR="009B0707" w:rsidRDefault="009B0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2219" w14:textId="77777777" w:rsidR="009B0707" w:rsidRDefault="009B0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CAF57" w14:textId="77777777" w:rsidR="009B0707" w:rsidRDefault="009B0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sz w:val="1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</w:lvl>
  </w:abstractNum>
  <w:abstractNum w:abstractNumId="1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15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7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8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/>
      </w:rPr>
    </w:lvl>
  </w:abstractNum>
  <w:abstractNum w:abstractNumId="20">
    <w:nsid w:val="00000026"/>
    <w:multiLevelType w:val="singleLevel"/>
    <w:tmpl w:val="0000002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>
    <w:nsid w:val="00000029"/>
    <w:multiLevelType w:val="singleLevel"/>
    <w:tmpl w:val="00000029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>
    <w:nsid w:val="0000002A"/>
    <w:multiLevelType w:val="singleLevel"/>
    <w:tmpl w:val="000000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E"/>
    <w:multiLevelType w:val="singleLevel"/>
    <w:tmpl w:val="0000002E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2F"/>
    <w:multiLevelType w:val="multi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7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</w:lvl>
  </w:abstractNum>
  <w:abstractNum w:abstractNumId="28">
    <w:nsid w:val="00000033"/>
    <w:multiLevelType w:val="singleLevel"/>
    <w:tmpl w:val="00000033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9">
    <w:nsid w:val="00000035"/>
    <w:multiLevelType w:val="multilevel"/>
    <w:tmpl w:val="8F8C79E4"/>
    <w:name w:val="WW8Num57"/>
    <w:lvl w:ilvl="0">
      <w:start w:val="27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b/>
      </w:rPr>
    </w:lvl>
  </w:abstractNum>
  <w:abstractNum w:abstractNumId="30">
    <w:nsid w:val="00000036"/>
    <w:multiLevelType w:val="singleLevel"/>
    <w:tmpl w:val="00000036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851" w:hanging="360"/>
      </w:pPr>
      <w:rPr>
        <w:rFonts w:ascii="Symbol" w:hAnsi="Symbol"/>
        <w:b/>
      </w:rPr>
    </w:lvl>
  </w:abstractNum>
  <w:abstractNum w:abstractNumId="31">
    <w:nsid w:val="00000037"/>
    <w:multiLevelType w:val="singleLevel"/>
    <w:tmpl w:val="00000037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2">
    <w:nsid w:val="00000038"/>
    <w:multiLevelType w:val="multilevel"/>
    <w:tmpl w:val="00000038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3A"/>
    <w:multiLevelType w:val="multilevel"/>
    <w:tmpl w:val="0000003A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5">
    <w:nsid w:val="0000003B"/>
    <w:multiLevelType w:val="singleLevel"/>
    <w:tmpl w:val="0000003B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6">
    <w:nsid w:val="0000003C"/>
    <w:multiLevelType w:val="singleLevel"/>
    <w:tmpl w:val="0000003C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40"/>
    <w:multiLevelType w:val="multilevel"/>
    <w:tmpl w:val="00000040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>
    <w:nsid w:val="00000042"/>
    <w:multiLevelType w:val="singleLevel"/>
    <w:tmpl w:val="00000042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44"/>
    <w:multiLevelType w:val="singleLevel"/>
    <w:tmpl w:val="00000044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45"/>
    <w:multiLevelType w:val="multilevel"/>
    <w:tmpl w:val="00000045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1">
    <w:nsid w:val="00000046"/>
    <w:multiLevelType w:val="singleLevel"/>
    <w:tmpl w:val="0000004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42">
    <w:nsid w:val="00000048"/>
    <w:multiLevelType w:val="singleLevel"/>
    <w:tmpl w:val="00000048"/>
    <w:name w:val="WW8Num7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/>
      </w:rPr>
    </w:lvl>
  </w:abstractNum>
  <w:abstractNum w:abstractNumId="43">
    <w:nsid w:val="00000049"/>
    <w:multiLevelType w:val="singleLevel"/>
    <w:tmpl w:val="00000049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4">
    <w:nsid w:val="0000004E"/>
    <w:multiLevelType w:val="singleLevel"/>
    <w:tmpl w:val="0000004E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45">
    <w:nsid w:val="00000050"/>
    <w:multiLevelType w:val="singleLevel"/>
    <w:tmpl w:val="0000005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46">
    <w:nsid w:val="00000052"/>
    <w:multiLevelType w:val="single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54"/>
    <w:multiLevelType w:val="singleLevel"/>
    <w:tmpl w:val="00000054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56"/>
    <w:multiLevelType w:val="multilevel"/>
    <w:tmpl w:val="00000056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57"/>
    <w:multiLevelType w:val="multilevel"/>
    <w:tmpl w:val="689CBB4E"/>
    <w:name w:val="WW8Num9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ascii="Cambria" w:hAnsi="Cambria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mbria" w:hAnsi="Cambria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0">
    <w:nsid w:val="00000058"/>
    <w:multiLevelType w:val="multilevel"/>
    <w:tmpl w:val="0000005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1">
    <w:nsid w:val="0000005A"/>
    <w:multiLevelType w:val="singleLevel"/>
    <w:tmpl w:val="0000005A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2">
    <w:nsid w:val="0000005D"/>
    <w:multiLevelType w:val="singleLevel"/>
    <w:tmpl w:val="0000005D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3">
    <w:nsid w:val="0000005F"/>
    <w:multiLevelType w:val="singleLevel"/>
    <w:tmpl w:val="0000005F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60"/>
    <w:multiLevelType w:val="multilevel"/>
    <w:tmpl w:val="00000060"/>
    <w:name w:val="WW8Num106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55">
    <w:nsid w:val="00000061"/>
    <w:multiLevelType w:val="singleLevel"/>
    <w:tmpl w:val="00000061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6">
    <w:nsid w:val="00000063"/>
    <w:multiLevelType w:val="multilevel"/>
    <w:tmpl w:val="00000063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7">
    <w:nsid w:val="00000064"/>
    <w:multiLevelType w:val="singleLevel"/>
    <w:tmpl w:val="00000064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8">
    <w:nsid w:val="00000066"/>
    <w:multiLevelType w:val="singleLevel"/>
    <w:tmpl w:val="00000066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2869" w:hanging="360"/>
      </w:pPr>
    </w:lvl>
  </w:abstractNum>
  <w:abstractNum w:abstractNumId="59">
    <w:nsid w:val="00000067"/>
    <w:multiLevelType w:val="multilevel"/>
    <w:tmpl w:val="00000067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>
    <w:nsid w:val="00000068"/>
    <w:multiLevelType w:val="singleLevel"/>
    <w:tmpl w:val="00000068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69"/>
    <w:multiLevelType w:val="multilevel"/>
    <w:tmpl w:val="00000069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2">
    <w:nsid w:val="0000006D"/>
    <w:multiLevelType w:val="multilevel"/>
    <w:tmpl w:val="E674B0CE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3">
    <w:nsid w:val="0000006F"/>
    <w:multiLevelType w:val="singleLevel"/>
    <w:tmpl w:val="0000006F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64">
    <w:nsid w:val="00000070"/>
    <w:multiLevelType w:val="singleLevel"/>
    <w:tmpl w:val="00000070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</w:abstractNum>
  <w:abstractNum w:abstractNumId="65">
    <w:nsid w:val="00000072"/>
    <w:multiLevelType w:val="multilevel"/>
    <w:tmpl w:val="00000072"/>
    <w:name w:val="WW8Num1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6">
    <w:nsid w:val="00000076"/>
    <w:multiLevelType w:val="singleLevel"/>
    <w:tmpl w:val="00000076"/>
    <w:name w:val="WW8Num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7">
    <w:nsid w:val="00000077"/>
    <w:multiLevelType w:val="singleLevel"/>
    <w:tmpl w:val="00000077"/>
    <w:name w:val="WW8Num133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</w:abstractNum>
  <w:abstractNum w:abstractNumId="68">
    <w:nsid w:val="00000079"/>
    <w:multiLevelType w:val="singleLevel"/>
    <w:tmpl w:val="00000079"/>
    <w:name w:val="WW8Num1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9">
    <w:nsid w:val="0000007A"/>
    <w:multiLevelType w:val="singleLevel"/>
    <w:tmpl w:val="0000007A"/>
    <w:name w:val="WW8Num136"/>
    <w:lvl w:ilvl="0">
      <w:start w:val="1"/>
      <w:numFmt w:val="bullet"/>
      <w:pStyle w:val="Normany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0">
    <w:nsid w:val="0000007B"/>
    <w:multiLevelType w:val="multilevel"/>
    <w:tmpl w:val="0000007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1">
    <w:nsid w:val="0000007D"/>
    <w:multiLevelType w:val="singleLevel"/>
    <w:tmpl w:val="0000007D"/>
    <w:name w:val="WW8Num1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</w:abstractNum>
  <w:abstractNum w:abstractNumId="72">
    <w:nsid w:val="0000007E"/>
    <w:multiLevelType w:val="singleLevel"/>
    <w:tmpl w:val="0000007E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7F"/>
    <w:multiLevelType w:val="singleLevel"/>
    <w:tmpl w:val="0000007F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74">
    <w:nsid w:val="00000082"/>
    <w:multiLevelType w:val="singleLevel"/>
    <w:tmpl w:val="00000082"/>
    <w:name w:val="WW8Num14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5">
    <w:nsid w:val="00000087"/>
    <w:multiLevelType w:val="singleLevel"/>
    <w:tmpl w:val="00000087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76">
    <w:nsid w:val="00000088"/>
    <w:multiLevelType w:val="multilevel"/>
    <w:tmpl w:val="0000008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7">
    <w:nsid w:val="00000089"/>
    <w:multiLevelType w:val="multilevel"/>
    <w:tmpl w:val="C486024A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8">
    <w:nsid w:val="0000008C"/>
    <w:multiLevelType w:val="multilevel"/>
    <w:tmpl w:val="0000008C"/>
    <w:name w:val="WW8Num1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2520" w:hanging="720"/>
      </w:pPr>
      <w:rPr>
        <w:rFonts w:cs="Times New Roman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9">
    <w:nsid w:val="0000008D"/>
    <w:multiLevelType w:val="multilevel"/>
    <w:tmpl w:val="0000008D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0">
    <w:nsid w:val="0000008E"/>
    <w:multiLevelType w:val="multilevel"/>
    <w:tmpl w:val="0000008E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1">
    <w:nsid w:val="0000008F"/>
    <w:multiLevelType w:val="singleLevel"/>
    <w:tmpl w:val="0000008F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2">
    <w:nsid w:val="00000091"/>
    <w:multiLevelType w:val="singleLevel"/>
    <w:tmpl w:val="00000091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92"/>
    <w:multiLevelType w:val="multilevel"/>
    <w:tmpl w:val="0000009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4">
    <w:nsid w:val="00000093"/>
    <w:multiLevelType w:val="multilevel"/>
    <w:tmpl w:val="0000009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5">
    <w:nsid w:val="00000094"/>
    <w:multiLevelType w:val="singleLevel"/>
    <w:tmpl w:val="00000094"/>
    <w:name w:val="WW8Num1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</w:abstractNum>
  <w:abstractNum w:abstractNumId="86">
    <w:nsid w:val="00000095"/>
    <w:multiLevelType w:val="singleLevel"/>
    <w:tmpl w:val="00000095"/>
    <w:name w:val="WW8Num1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7">
    <w:nsid w:val="00000096"/>
    <w:multiLevelType w:val="multilevel"/>
    <w:tmpl w:val="0000009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8">
    <w:nsid w:val="0000009B"/>
    <w:multiLevelType w:val="singleLevel"/>
    <w:tmpl w:val="0000009B"/>
    <w:name w:val="WW8Num1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>
    <w:nsid w:val="0000009D"/>
    <w:multiLevelType w:val="multilevel"/>
    <w:tmpl w:val="0000009D"/>
    <w:name w:val="WW8Num174"/>
    <w:lvl w:ilvl="0"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9E"/>
    <w:multiLevelType w:val="multilevel"/>
    <w:tmpl w:val="0000009E"/>
    <w:name w:val="WW8Num17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1">
    <w:nsid w:val="000000A1"/>
    <w:multiLevelType w:val="multilevel"/>
    <w:tmpl w:val="000000A1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2">
    <w:nsid w:val="000000A5"/>
    <w:multiLevelType w:val="multilevel"/>
    <w:tmpl w:val="000000A5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93">
    <w:nsid w:val="000000A7"/>
    <w:multiLevelType w:val="multilevel"/>
    <w:tmpl w:val="000000A7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4">
    <w:nsid w:val="000000AC"/>
    <w:multiLevelType w:val="multilevel"/>
    <w:tmpl w:val="000000AC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5">
    <w:nsid w:val="000000AE"/>
    <w:multiLevelType w:val="multilevel"/>
    <w:tmpl w:val="000000AE"/>
    <w:name w:val="WW8Num191"/>
    <w:lvl w:ilvl="0">
      <w:start w:val="1"/>
      <w:numFmt w:val="lowerLetter"/>
      <w:lvlText w:val="%1)"/>
      <w:lvlJc w:val="left"/>
      <w:pPr>
        <w:tabs>
          <w:tab w:val="num" w:pos="0"/>
        </w:tabs>
        <w:ind w:left="113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5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7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91" w:hanging="180"/>
      </w:pPr>
    </w:lvl>
  </w:abstractNum>
  <w:abstractNum w:abstractNumId="96">
    <w:nsid w:val="02647695"/>
    <w:multiLevelType w:val="multilevel"/>
    <w:tmpl w:val="EF0C3724"/>
    <w:lvl w:ilvl="0">
      <w:start w:val="1"/>
      <w:numFmt w:val="ordinal"/>
      <w:pStyle w:val="Protel-Nagwek1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/>
        <w:sz w:val="24"/>
        <w:szCs w:val="32"/>
      </w:rPr>
    </w:lvl>
    <w:lvl w:ilvl="1">
      <w:start w:val="1"/>
      <w:numFmt w:val="ordinal"/>
      <w:pStyle w:val="Protel-Nagwek2"/>
      <w:lvlText w:val="%1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/>
        <w:sz w:val="24"/>
        <w:szCs w:val="28"/>
      </w:rPr>
    </w:lvl>
    <w:lvl w:ilvl="2">
      <w:start w:val="1"/>
      <w:numFmt w:val="ordinal"/>
      <w:pStyle w:val="Protel-Nagwek3"/>
      <w:lvlText w:val="%1%2%3"/>
      <w:lvlJc w:val="left"/>
      <w:pPr>
        <w:tabs>
          <w:tab w:val="num" w:pos="794"/>
        </w:tabs>
        <w:ind w:left="794" w:hanging="794"/>
      </w:pPr>
      <w:rPr>
        <w:rFonts w:ascii="Arial Narrow" w:hAnsi="Arial Narrow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%2%3%4.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159115B6"/>
    <w:multiLevelType w:val="multilevel"/>
    <w:tmpl w:val="1256E2DC"/>
    <w:styleLink w:val="WW8Num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29C07036"/>
    <w:multiLevelType w:val="hybridMultilevel"/>
    <w:tmpl w:val="28E0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2941E3"/>
    <w:multiLevelType w:val="hybridMultilevel"/>
    <w:tmpl w:val="E432CEE0"/>
    <w:lvl w:ilvl="0" w:tplc="FFFFFFFF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>
    <w:nsid w:val="3ECD7E15"/>
    <w:multiLevelType w:val="multilevel"/>
    <w:tmpl w:val="82E4F184"/>
    <w:styleLink w:val="WW8Num12"/>
    <w:lvl w:ilvl="0">
      <w:numFmt w:val="bullet"/>
      <w:lvlText w:val=""/>
      <w:lvlJc w:val="left"/>
      <w:pPr>
        <w:ind w:left="709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401B7E0E"/>
    <w:multiLevelType w:val="multilevel"/>
    <w:tmpl w:val="61960FA0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2">
    <w:nsid w:val="4DC4190E"/>
    <w:multiLevelType w:val="hybridMultilevel"/>
    <w:tmpl w:val="97CE5B20"/>
    <w:lvl w:ilvl="0" w:tplc="727EED06">
      <w:start w:val="1"/>
      <w:numFmt w:val="bullet"/>
      <w:pStyle w:val="a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sz w:val="22"/>
      </w:rPr>
    </w:lvl>
    <w:lvl w:ilvl="1" w:tplc="75BE7D20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2B23BBF"/>
    <w:multiLevelType w:val="multilevel"/>
    <w:tmpl w:val="824C0A4A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4">
    <w:nsid w:val="53856303"/>
    <w:multiLevelType w:val="multilevel"/>
    <w:tmpl w:val="76CE3BFE"/>
    <w:lvl w:ilvl="0">
      <w:start w:val="1"/>
      <w:numFmt w:val="decimal"/>
      <w:pStyle w:val="alista1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lowerRoman"/>
      <w:pStyle w:val="alista3"/>
      <w:lvlText w:val="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none"/>
      <w:suff w:val="nothing"/>
      <w:lvlText w:val="* 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5">
    <w:nsid w:val="5A95574A"/>
    <w:multiLevelType w:val="multilevel"/>
    <w:tmpl w:val="1884C1B0"/>
    <w:styleLink w:val="WW8Num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BA47CA6"/>
    <w:multiLevelType w:val="multilevel"/>
    <w:tmpl w:val="9ED03234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71A46C5F"/>
    <w:multiLevelType w:val="hybridMultilevel"/>
    <w:tmpl w:val="ADCE3036"/>
    <w:name w:val="WW8Num610"/>
    <w:lvl w:ilvl="0" w:tplc="4EE4074A">
      <w:start w:val="2"/>
      <w:numFmt w:val="decimal"/>
      <w:lvlText w:val="%1."/>
      <w:lvlJc w:val="left"/>
      <w:pPr>
        <w:ind w:left="36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5D3D39"/>
    <w:multiLevelType w:val="multilevel"/>
    <w:tmpl w:val="C47416B8"/>
    <w:styleLink w:val="WW8Num7"/>
    <w:lvl w:ilvl="0">
      <w:numFmt w:val="bullet"/>
      <w:lvlText w:val="•"/>
      <w:lvlJc w:val="left"/>
      <w:pPr>
        <w:ind w:left="3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3"/>
  </w:num>
  <w:num w:numId="5">
    <w:abstractNumId w:val="53"/>
  </w:num>
  <w:num w:numId="6">
    <w:abstractNumId w:val="60"/>
  </w:num>
  <w:num w:numId="7">
    <w:abstractNumId w:val="67"/>
  </w:num>
  <w:num w:numId="8">
    <w:abstractNumId w:val="69"/>
  </w:num>
  <w:num w:numId="9">
    <w:abstractNumId w:val="82"/>
  </w:num>
  <w:num w:numId="10">
    <w:abstractNumId w:val="88"/>
  </w:num>
  <w:num w:numId="11">
    <w:abstractNumId w:val="102"/>
  </w:num>
  <w:num w:numId="12">
    <w:abstractNumId w:val="104"/>
  </w:num>
  <w:num w:numId="13">
    <w:abstractNumId w:val="101"/>
  </w:num>
  <w:num w:numId="14">
    <w:abstractNumId w:val="103"/>
  </w:num>
  <w:num w:numId="15">
    <w:abstractNumId w:val="97"/>
  </w:num>
  <w:num w:numId="16">
    <w:abstractNumId w:val="106"/>
  </w:num>
  <w:num w:numId="17">
    <w:abstractNumId w:val="108"/>
  </w:num>
  <w:num w:numId="18">
    <w:abstractNumId w:val="105"/>
  </w:num>
  <w:num w:numId="19">
    <w:abstractNumId w:val="100"/>
  </w:num>
  <w:num w:numId="20">
    <w:abstractNumId w:val="96"/>
  </w:num>
  <w:num w:numId="21">
    <w:abstractNumId w:val="99"/>
  </w:num>
  <w:num w:numId="22">
    <w:abstractNumId w:val="9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07"/>
    <w:rsid w:val="002632BC"/>
    <w:rsid w:val="00334AE0"/>
    <w:rsid w:val="008F1A4F"/>
    <w:rsid w:val="009B0707"/>
    <w:rsid w:val="00C610B0"/>
    <w:rsid w:val="00CD77B1"/>
    <w:rsid w:val="00D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0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070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07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B07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07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B07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070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B07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B07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7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07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07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B07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B07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B07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B07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B0707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0707"/>
    <w:rPr>
      <w:b/>
      <w:color w:val="000000"/>
    </w:rPr>
  </w:style>
  <w:style w:type="character" w:customStyle="1" w:styleId="WW8Num3z0">
    <w:name w:val="WW8Num3z0"/>
    <w:rsid w:val="009B0707"/>
    <w:rPr>
      <w:rFonts w:ascii="Symbol" w:hAnsi="Symbol"/>
      <w:sz w:val="12"/>
    </w:rPr>
  </w:style>
  <w:style w:type="character" w:customStyle="1" w:styleId="WW8Num3z1">
    <w:name w:val="WW8Num3z1"/>
    <w:rsid w:val="009B0707"/>
    <w:rPr>
      <w:rFonts w:cs="Times New Roman"/>
    </w:rPr>
  </w:style>
  <w:style w:type="character" w:customStyle="1" w:styleId="WW8Num3z2">
    <w:name w:val="WW8Num3z2"/>
    <w:rsid w:val="009B0707"/>
    <w:rPr>
      <w:rFonts w:ascii="Wingdings" w:hAnsi="Wingdings"/>
    </w:rPr>
  </w:style>
  <w:style w:type="character" w:customStyle="1" w:styleId="WW8Num3z3">
    <w:name w:val="WW8Num3z3"/>
    <w:rsid w:val="009B0707"/>
    <w:rPr>
      <w:rFonts w:ascii="Symbol" w:hAnsi="Symbol"/>
      <w:b/>
      <w:i w:val="0"/>
    </w:rPr>
  </w:style>
  <w:style w:type="character" w:customStyle="1" w:styleId="WW8Num6z0">
    <w:name w:val="WW8Num6z0"/>
    <w:rsid w:val="009B0707"/>
    <w:rPr>
      <w:rFonts w:ascii="Symbol" w:hAnsi="Symbol"/>
    </w:rPr>
  </w:style>
  <w:style w:type="character" w:customStyle="1" w:styleId="WW8Num7z0">
    <w:name w:val="WW8Num7z0"/>
    <w:rsid w:val="009B0707"/>
    <w:rPr>
      <w:rFonts w:ascii="Symbol" w:hAnsi="Symbol"/>
    </w:rPr>
  </w:style>
  <w:style w:type="character" w:customStyle="1" w:styleId="WW8Num8z1">
    <w:name w:val="WW8Num8z1"/>
    <w:rsid w:val="009B0707"/>
    <w:rPr>
      <w:rFonts w:ascii="Symbol" w:hAnsi="Symbol"/>
    </w:rPr>
  </w:style>
  <w:style w:type="character" w:customStyle="1" w:styleId="WW8Num14z0">
    <w:name w:val="WW8Num14z0"/>
    <w:rsid w:val="009B0707"/>
    <w:rPr>
      <w:rFonts w:ascii="Symbol" w:hAnsi="Symbol"/>
    </w:rPr>
  </w:style>
  <w:style w:type="character" w:customStyle="1" w:styleId="WW8Num15z0">
    <w:name w:val="WW8Num15z0"/>
    <w:rsid w:val="009B0707"/>
    <w:rPr>
      <w:rFonts w:ascii="Symbol" w:hAnsi="Symbol"/>
    </w:rPr>
  </w:style>
  <w:style w:type="character" w:customStyle="1" w:styleId="WW8Num15z3">
    <w:name w:val="WW8Num15z3"/>
    <w:rsid w:val="009B0707"/>
    <w:rPr>
      <w:rFonts w:cs="Times New Roman"/>
    </w:rPr>
  </w:style>
  <w:style w:type="character" w:customStyle="1" w:styleId="WW8Num19z0">
    <w:name w:val="WW8Num19z0"/>
    <w:rsid w:val="009B0707"/>
    <w:rPr>
      <w:rFonts w:ascii="Symbol" w:hAnsi="Symbol"/>
    </w:rPr>
  </w:style>
  <w:style w:type="character" w:customStyle="1" w:styleId="WW8Num23z0">
    <w:name w:val="WW8Num23z0"/>
    <w:rsid w:val="009B0707"/>
    <w:rPr>
      <w:rFonts w:cs="Times New Roman"/>
      <w:b/>
      <w:bCs/>
    </w:rPr>
  </w:style>
  <w:style w:type="character" w:customStyle="1" w:styleId="WW8Num29z0">
    <w:name w:val="WW8Num29z0"/>
    <w:rsid w:val="009B0707"/>
    <w:rPr>
      <w:b/>
    </w:rPr>
  </w:style>
  <w:style w:type="character" w:customStyle="1" w:styleId="WW8Num31z0">
    <w:name w:val="WW8Num31z0"/>
    <w:rsid w:val="009B0707"/>
    <w:rPr>
      <w:rFonts w:ascii="Symbol" w:hAnsi="Symbol"/>
      <w:color w:val="000000"/>
    </w:rPr>
  </w:style>
  <w:style w:type="character" w:customStyle="1" w:styleId="WW8Num35z0">
    <w:name w:val="WW8Num35z0"/>
    <w:rsid w:val="009B0707"/>
    <w:rPr>
      <w:color w:val="auto"/>
    </w:rPr>
  </w:style>
  <w:style w:type="character" w:customStyle="1" w:styleId="WW8Num36z0">
    <w:name w:val="WW8Num36z0"/>
    <w:rsid w:val="009B0707"/>
    <w:rPr>
      <w:rFonts w:ascii="Symbol" w:hAnsi="Symbol"/>
      <w:b/>
    </w:rPr>
  </w:style>
  <w:style w:type="character" w:customStyle="1" w:styleId="WW8Num38z0">
    <w:name w:val="WW8Num38z0"/>
    <w:rsid w:val="009B0707"/>
    <w:rPr>
      <w:rFonts w:eastAsia="Times New Roman"/>
      <w:b/>
    </w:rPr>
  </w:style>
  <w:style w:type="character" w:customStyle="1" w:styleId="WW8Num40z0">
    <w:name w:val="WW8Num40z0"/>
    <w:rsid w:val="009B0707"/>
    <w:rPr>
      <w:b/>
      <w:color w:val="000000"/>
    </w:rPr>
  </w:style>
  <w:style w:type="character" w:customStyle="1" w:styleId="WW8Num41z0">
    <w:name w:val="WW8Num41z0"/>
    <w:rsid w:val="009B0707"/>
    <w:rPr>
      <w:b w:val="0"/>
    </w:rPr>
  </w:style>
  <w:style w:type="character" w:customStyle="1" w:styleId="WW8Num42z0">
    <w:name w:val="WW8Num42z0"/>
    <w:rsid w:val="009B0707"/>
    <w:rPr>
      <w:b/>
      <w:color w:val="auto"/>
    </w:rPr>
  </w:style>
  <w:style w:type="character" w:customStyle="1" w:styleId="WW8Num43z0">
    <w:name w:val="WW8Num43z0"/>
    <w:rsid w:val="009B0707"/>
    <w:rPr>
      <w:b/>
    </w:rPr>
  </w:style>
  <w:style w:type="character" w:customStyle="1" w:styleId="WW8Num43z1">
    <w:name w:val="WW8Num43z1"/>
    <w:rsid w:val="009B0707"/>
    <w:rPr>
      <w:b/>
      <w:color w:val="000000"/>
    </w:rPr>
  </w:style>
  <w:style w:type="character" w:customStyle="1" w:styleId="WW8Num43z4">
    <w:name w:val="WW8Num43z4"/>
    <w:rsid w:val="009B0707"/>
    <w:rPr>
      <w:sz w:val="22"/>
      <w:szCs w:val="22"/>
    </w:rPr>
  </w:style>
  <w:style w:type="character" w:customStyle="1" w:styleId="WW8Num46z0">
    <w:name w:val="WW8Num46z0"/>
    <w:rsid w:val="009B0707"/>
    <w:rPr>
      <w:rFonts w:ascii="Symbol" w:hAnsi="Symbol"/>
    </w:rPr>
  </w:style>
  <w:style w:type="character" w:customStyle="1" w:styleId="WW8Num48z0">
    <w:name w:val="WW8Num48z0"/>
    <w:rsid w:val="009B0707"/>
    <w:rPr>
      <w:rFonts w:ascii="Symbol" w:hAnsi="Symbol"/>
      <w:color w:val="auto"/>
    </w:rPr>
  </w:style>
  <w:style w:type="character" w:customStyle="1" w:styleId="WW8Num51z0">
    <w:name w:val="WW8Num51z0"/>
    <w:rsid w:val="009B0707"/>
    <w:rPr>
      <w:rFonts w:ascii="Symbol" w:hAnsi="Symbol"/>
    </w:rPr>
  </w:style>
  <w:style w:type="character" w:customStyle="1" w:styleId="WW8Num51z6">
    <w:name w:val="WW8Num51z6"/>
    <w:rsid w:val="009B0707"/>
    <w:rPr>
      <w:b w:val="0"/>
    </w:rPr>
  </w:style>
  <w:style w:type="character" w:customStyle="1" w:styleId="WW8Num52z0">
    <w:name w:val="WW8Num52z0"/>
    <w:rsid w:val="009B0707"/>
    <w:rPr>
      <w:rFonts w:ascii="Symbol" w:hAnsi="Symbol"/>
    </w:rPr>
  </w:style>
  <w:style w:type="character" w:customStyle="1" w:styleId="WW8Num53z0">
    <w:name w:val="WW8Num53z0"/>
    <w:rsid w:val="009B0707"/>
    <w:rPr>
      <w:rFonts w:ascii="Symbol" w:hAnsi="Symbol"/>
      <w:b/>
    </w:rPr>
  </w:style>
  <w:style w:type="character" w:customStyle="1" w:styleId="WW8Num57z0">
    <w:name w:val="WW8Num57z0"/>
    <w:rsid w:val="009B0707"/>
    <w:rPr>
      <w:b/>
    </w:rPr>
  </w:style>
  <w:style w:type="character" w:customStyle="1" w:styleId="WW8Num58z0">
    <w:name w:val="WW8Num58z0"/>
    <w:rsid w:val="009B0707"/>
    <w:rPr>
      <w:b/>
    </w:rPr>
  </w:style>
  <w:style w:type="character" w:customStyle="1" w:styleId="WW8Num60z1">
    <w:name w:val="WW8Num60z1"/>
    <w:rsid w:val="009B0707"/>
    <w:rPr>
      <w:rFonts w:ascii="Courier New" w:hAnsi="Courier New" w:cs="Courier New"/>
    </w:rPr>
  </w:style>
  <w:style w:type="character" w:customStyle="1" w:styleId="WW8Num62z0">
    <w:name w:val="WW8Num62z0"/>
    <w:rsid w:val="009B0707"/>
    <w:rPr>
      <w:rFonts w:ascii="Symbol" w:hAnsi="Symbol"/>
    </w:rPr>
  </w:style>
  <w:style w:type="character" w:customStyle="1" w:styleId="WW8Num65z0">
    <w:name w:val="WW8Num65z0"/>
    <w:rsid w:val="009B0707"/>
    <w:rPr>
      <w:rFonts w:ascii="Symbol" w:hAnsi="Symbol"/>
    </w:rPr>
  </w:style>
  <w:style w:type="character" w:customStyle="1" w:styleId="WW8Num66z0">
    <w:name w:val="WW8Num66z0"/>
    <w:rsid w:val="009B0707"/>
    <w:rPr>
      <w:rFonts w:ascii="Symbol" w:hAnsi="Symbol"/>
    </w:rPr>
  </w:style>
  <w:style w:type="character" w:customStyle="1" w:styleId="WW8Num66z1">
    <w:name w:val="WW8Num66z1"/>
    <w:rsid w:val="009B0707"/>
    <w:rPr>
      <w:rFonts w:ascii="Courier New" w:hAnsi="Courier New" w:cs="Courier New"/>
    </w:rPr>
  </w:style>
  <w:style w:type="character" w:customStyle="1" w:styleId="WW8Num67z0">
    <w:name w:val="WW8Num67z0"/>
    <w:rsid w:val="009B0707"/>
    <w:rPr>
      <w:b/>
    </w:rPr>
  </w:style>
  <w:style w:type="character" w:customStyle="1" w:styleId="WW8Num68z3">
    <w:name w:val="WW8Num68z3"/>
    <w:rsid w:val="009B0707"/>
    <w:rPr>
      <w:rFonts w:ascii="Symbol" w:hAnsi="Symbol"/>
      <w:b/>
    </w:rPr>
  </w:style>
  <w:style w:type="character" w:customStyle="1" w:styleId="WW8Num69z0">
    <w:name w:val="WW8Num69z0"/>
    <w:rsid w:val="009B0707"/>
    <w:rPr>
      <w:rFonts w:ascii="Symbol" w:hAnsi="Symbol"/>
    </w:rPr>
  </w:style>
  <w:style w:type="character" w:customStyle="1" w:styleId="WW8Num70z0">
    <w:name w:val="WW8Num70z0"/>
    <w:rsid w:val="009B0707"/>
    <w:rPr>
      <w:rFonts w:ascii="Symbol" w:hAnsi="Symbol"/>
    </w:rPr>
  </w:style>
  <w:style w:type="character" w:customStyle="1" w:styleId="WW8Num72z0">
    <w:name w:val="WW8Num72z0"/>
    <w:rsid w:val="009B0707"/>
    <w:rPr>
      <w:rFonts w:ascii="Symbol" w:hAnsi="Symbol"/>
    </w:rPr>
  </w:style>
  <w:style w:type="character" w:customStyle="1" w:styleId="WW8Num74z0">
    <w:name w:val="WW8Num74z0"/>
    <w:rsid w:val="009B0707"/>
    <w:rPr>
      <w:b/>
    </w:rPr>
  </w:style>
  <w:style w:type="character" w:customStyle="1" w:styleId="WW8Num75z0">
    <w:name w:val="WW8Num75z0"/>
    <w:rsid w:val="009B0707"/>
    <w:rPr>
      <w:rFonts w:ascii="Symbol" w:hAnsi="Symbol"/>
    </w:rPr>
  </w:style>
  <w:style w:type="character" w:customStyle="1" w:styleId="WW8Num76z0">
    <w:name w:val="WW8Num76z0"/>
    <w:rsid w:val="009B0707"/>
    <w:rPr>
      <w:b/>
    </w:rPr>
  </w:style>
  <w:style w:type="character" w:customStyle="1" w:styleId="WW8Num78z0">
    <w:name w:val="WW8Num78z0"/>
    <w:rsid w:val="009B0707"/>
    <w:rPr>
      <w:rFonts w:ascii="Symbol" w:hAnsi="Symbol"/>
    </w:rPr>
  </w:style>
  <w:style w:type="character" w:customStyle="1" w:styleId="WW8Num79z0">
    <w:name w:val="WW8Num79z0"/>
    <w:rsid w:val="009B0707"/>
    <w:rPr>
      <w:b/>
    </w:rPr>
  </w:style>
  <w:style w:type="character" w:customStyle="1" w:styleId="WW8Num81z0">
    <w:name w:val="WW8Num81z0"/>
    <w:rsid w:val="009B0707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9B0707"/>
    <w:rPr>
      <w:b/>
    </w:rPr>
  </w:style>
  <w:style w:type="character" w:customStyle="1" w:styleId="WW8Num85z0">
    <w:name w:val="WW8Num85z0"/>
    <w:rsid w:val="009B0707"/>
    <w:rPr>
      <w:rFonts w:cs="Times New Roman"/>
      <w:b w:val="0"/>
      <w:bCs w:val="0"/>
    </w:rPr>
  </w:style>
  <w:style w:type="character" w:customStyle="1" w:styleId="WW8Num86z0">
    <w:name w:val="WW8Num86z0"/>
    <w:rsid w:val="009B0707"/>
    <w:rPr>
      <w:rFonts w:ascii="Symbol" w:hAnsi="Symbol"/>
    </w:rPr>
  </w:style>
  <w:style w:type="character" w:customStyle="1" w:styleId="WW8Num88z0">
    <w:name w:val="WW8Num88z0"/>
    <w:rsid w:val="009B0707"/>
    <w:rPr>
      <w:b w:val="0"/>
    </w:rPr>
  </w:style>
  <w:style w:type="character" w:customStyle="1" w:styleId="WW8Num90z0">
    <w:name w:val="WW8Num90z0"/>
    <w:rsid w:val="009B0707"/>
    <w:rPr>
      <w:rFonts w:cs="Times New Roman"/>
      <w:b w:val="0"/>
      <w:bCs w:val="0"/>
    </w:rPr>
  </w:style>
  <w:style w:type="character" w:customStyle="1" w:styleId="WW8Num92z0">
    <w:name w:val="WW8Num92z0"/>
    <w:rsid w:val="009B0707"/>
    <w:rPr>
      <w:rFonts w:ascii="Symbol" w:hAnsi="Symbol"/>
    </w:rPr>
  </w:style>
  <w:style w:type="character" w:customStyle="1" w:styleId="WW8Num92z2">
    <w:name w:val="WW8Num92z2"/>
    <w:rsid w:val="009B0707"/>
    <w:rPr>
      <w:rFonts w:ascii="Wingdings" w:hAnsi="Wingdings"/>
    </w:rPr>
  </w:style>
  <w:style w:type="character" w:customStyle="1" w:styleId="WW8Num93z0">
    <w:name w:val="WW8Num93z0"/>
    <w:rsid w:val="009B0707"/>
    <w:rPr>
      <w:rFonts w:ascii="Symbol" w:hAnsi="Symbol"/>
    </w:rPr>
  </w:style>
  <w:style w:type="character" w:customStyle="1" w:styleId="WW8Num94z0">
    <w:name w:val="WW8Num94z0"/>
    <w:rsid w:val="009B0707"/>
    <w:rPr>
      <w:rFonts w:ascii="Symbol" w:hAnsi="Symbol"/>
      <w:b/>
    </w:rPr>
  </w:style>
  <w:style w:type="character" w:customStyle="1" w:styleId="WW8Num95z4">
    <w:name w:val="WW8Num95z4"/>
    <w:rsid w:val="009B0707"/>
    <w:rPr>
      <w:rFonts w:ascii="Times New Roman" w:hAnsi="Times New Roman"/>
      <w:sz w:val="24"/>
    </w:rPr>
  </w:style>
  <w:style w:type="character" w:customStyle="1" w:styleId="WW8Num96z0">
    <w:name w:val="WW8Num96z0"/>
    <w:rsid w:val="009B0707"/>
    <w:rPr>
      <w:rFonts w:ascii="Symbol" w:hAnsi="Symbol"/>
    </w:rPr>
  </w:style>
  <w:style w:type="character" w:customStyle="1" w:styleId="WW8Num96z1">
    <w:name w:val="WW8Num96z1"/>
    <w:rsid w:val="009B0707"/>
    <w:rPr>
      <w:rFonts w:ascii="Courier New" w:hAnsi="Courier New" w:cs="Courier New"/>
    </w:rPr>
  </w:style>
  <w:style w:type="character" w:customStyle="1" w:styleId="WW8Num96z3">
    <w:name w:val="WW8Num96z3"/>
    <w:rsid w:val="009B0707"/>
    <w:rPr>
      <w:rFonts w:ascii="Symbol" w:hAnsi="Symbol"/>
    </w:rPr>
  </w:style>
  <w:style w:type="character" w:customStyle="1" w:styleId="WW8Num96z4">
    <w:name w:val="WW8Num96z4"/>
    <w:rsid w:val="009B0707"/>
    <w:rPr>
      <w:sz w:val="22"/>
      <w:szCs w:val="22"/>
    </w:rPr>
  </w:style>
  <w:style w:type="character" w:customStyle="1" w:styleId="WW8Num97z0">
    <w:name w:val="WW8Num97z0"/>
    <w:rsid w:val="009B0707"/>
    <w:rPr>
      <w:b/>
    </w:rPr>
  </w:style>
  <w:style w:type="character" w:customStyle="1" w:styleId="WW8Num98z0">
    <w:name w:val="WW8Num98z0"/>
    <w:rsid w:val="009B0707"/>
    <w:rPr>
      <w:b/>
    </w:rPr>
  </w:style>
  <w:style w:type="character" w:customStyle="1" w:styleId="WW8Num101z0">
    <w:name w:val="WW8Num101z0"/>
    <w:rsid w:val="009B0707"/>
    <w:rPr>
      <w:b/>
    </w:rPr>
  </w:style>
  <w:style w:type="character" w:customStyle="1" w:styleId="WW8Num101z6">
    <w:name w:val="WW8Num101z6"/>
    <w:rsid w:val="009B0707"/>
    <w:rPr>
      <w:b w:val="0"/>
    </w:rPr>
  </w:style>
  <w:style w:type="character" w:customStyle="1" w:styleId="WW8Num104z0">
    <w:name w:val="WW8Num104z0"/>
    <w:rsid w:val="009B0707"/>
    <w:rPr>
      <w:b/>
    </w:rPr>
  </w:style>
  <w:style w:type="character" w:customStyle="1" w:styleId="WW8Num104z2">
    <w:name w:val="WW8Num104z2"/>
    <w:rsid w:val="009B0707"/>
    <w:rPr>
      <w:color w:val="3333FF"/>
    </w:rPr>
  </w:style>
  <w:style w:type="character" w:customStyle="1" w:styleId="WW8Num107z0">
    <w:name w:val="WW8Num107z0"/>
    <w:rsid w:val="009B0707"/>
    <w:rPr>
      <w:b/>
    </w:rPr>
  </w:style>
  <w:style w:type="character" w:customStyle="1" w:styleId="WW8Num109z0">
    <w:name w:val="WW8Num109z0"/>
    <w:rsid w:val="009B0707"/>
    <w:rPr>
      <w:rFonts w:ascii="Times New Roman" w:eastAsia="Times New Roman" w:hAnsi="Times New Roman" w:cs="Times New Roman"/>
    </w:rPr>
  </w:style>
  <w:style w:type="character" w:customStyle="1" w:styleId="WW8Num110z3">
    <w:name w:val="WW8Num110z3"/>
    <w:rsid w:val="009B0707"/>
    <w:rPr>
      <w:rFonts w:ascii="Symbol" w:hAnsi="Symbol"/>
      <w:b/>
    </w:rPr>
  </w:style>
  <w:style w:type="character" w:customStyle="1" w:styleId="WW8Num115z0">
    <w:name w:val="WW8Num115z0"/>
    <w:rsid w:val="009B0707"/>
    <w:rPr>
      <w:rFonts w:cs="Times New Roman"/>
    </w:rPr>
  </w:style>
  <w:style w:type="character" w:customStyle="1" w:styleId="WW8Num118z0">
    <w:name w:val="WW8Num118z0"/>
    <w:rsid w:val="009B0707"/>
    <w:rPr>
      <w:rFonts w:ascii="Symbol" w:hAnsi="Symbol"/>
    </w:rPr>
  </w:style>
  <w:style w:type="character" w:customStyle="1" w:styleId="WW8Num119z0">
    <w:name w:val="WW8Num119z0"/>
    <w:rsid w:val="009B0707"/>
    <w:rPr>
      <w:rFonts w:ascii="Symbol" w:hAnsi="Symbol"/>
    </w:rPr>
  </w:style>
  <w:style w:type="character" w:customStyle="1" w:styleId="WW8Num120z0">
    <w:name w:val="WW8Num120z0"/>
    <w:rsid w:val="009B0707"/>
    <w:rPr>
      <w:rFonts w:cs="Times New Roman"/>
      <w:b/>
      <w:bCs/>
    </w:rPr>
  </w:style>
  <w:style w:type="character" w:customStyle="1" w:styleId="WW8Num121z1">
    <w:name w:val="WW8Num121z1"/>
    <w:rsid w:val="009B0707"/>
    <w:rPr>
      <w:rFonts w:cs="Times New Roman"/>
    </w:rPr>
  </w:style>
  <w:style w:type="character" w:customStyle="1" w:styleId="WW8Num122z0">
    <w:name w:val="WW8Num122z0"/>
    <w:rsid w:val="009B0707"/>
    <w:rPr>
      <w:rFonts w:cs="Times New Roman"/>
    </w:rPr>
  </w:style>
  <w:style w:type="character" w:customStyle="1" w:styleId="WW8Num122z1">
    <w:name w:val="WW8Num122z1"/>
    <w:rsid w:val="009B0707"/>
    <w:rPr>
      <w:rFonts w:ascii="Cambria" w:eastAsia="Times New Roman" w:hAnsi="Cambria" w:cs="Times New Roman"/>
      <w:strike w:val="0"/>
      <w:dstrike w:val="0"/>
      <w:color w:val="auto"/>
    </w:rPr>
  </w:style>
  <w:style w:type="character" w:customStyle="1" w:styleId="WW8Num123z0">
    <w:name w:val="WW8Num123z0"/>
    <w:rsid w:val="009B0707"/>
    <w:rPr>
      <w:rFonts w:ascii="Symbol" w:hAnsi="Symbol"/>
    </w:rPr>
  </w:style>
  <w:style w:type="character" w:customStyle="1" w:styleId="WW8Num123z2">
    <w:name w:val="WW8Num123z2"/>
    <w:rsid w:val="009B0707"/>
    <w:rPr>
      <w:rFonts w:ascii="Wingdings" w:hAnsi="Wingdings"/>
    </w:rPr>
  </w:style>
  <w:style w:type="character" w:customStyle="1" w:styleId="WW8Num125z0">
    <w:name w:val="WW8Num125z0"/>
    <w:rsid w:val="009B0707"/>
    <w:rPr>
      <w:rFonts w:ascii="Symbol" w:hAnsi="Symbol"/>
    </w:rPr>
  </w:style>
  <w:style w:type="character" w:customStyle="1" w:styleId="WW8Num125z1">
    <w:name w:val="WW8Num125z1"/>
    <w:rsid w:val="009B0707"/>
    <w:rPr>
      <w:rFonts w:ascii="Courier New" w:hAnsi="Courier New"/>
    </w:rPr>
  </w:style>
  <w:style w:type="character" w:customStyle="1" w:styleId="WW8Num126z0">
    <w:name w:val="WW8Num126z0"/>
    <w:rsid w:val="009B0707"/>
    <w:rPr>
      <w:rFonts w:cs="Times New Roman"/>
      <w:b/>
      <w:bCs/>
    </w:rPr>
  </w:style>
  <w:style w:type="character" w:customStyle="1" w:styleId="WW8Num127z0">
    <w:name w:val="WW8Num127z0"/>
    <w:rsid w:val="009B0707"/>
    <w:rPr>
      <w:rFonts w:cs="Times New Roman"/>
    </w:rPr>
  </w:style>
  <w:style w:type="character" w:customStyle="1" w:styleId="WW8Num127z2">
    <w:name w:val="WW8Num127z2"/>
    <w:rsid w:val="009B0707"/>
    <w:rPr>
      <w:rFonts w:ascii="Symbol" w:hAnsi="Symbol"/>
      <w:i w:val="0"/>
    </w:rPr>
  </w:style>
  <w:style w:type="character" w:customStyle="1" w:styleId="WW8Num127z3">
    <w:name w:val="WW8Num127z3"/>
    <w:rsid w:val="009B0707"/>
    <w:rPr>
      <w:rFonts w:ascii="Symbol" w:hAnsi="Symbol"/>
    </w:rPr>
  </w:style>
  <w:style w:type="character" w:customStyle="1" w:styleId="WW8Num128z0">
    <w:name w:val="WW8Num128z0"/>
    <w:rsid w:val="009B0707"/>
    <w:rPr>
      <w:rFonts w:cs="Times New Roman"/>
      <w:b/>
      <w:bCs/>
    </w:rPr>
  </w:style>
  <w:style w:type="character" w:customStyle="1" w:styleId="WW8Num128z6">
    <w:name w:val="WW8Num128z6"/>
    <w:rsid w:val="009B0707"/>
    <w:rPr>
      <w:b w:val="0"/>
    </w:rPr>
  </w:style>
  <w:style w:type="character" w:customStyle="1" w:styleId="WW8Num129z0">
    <w:name w:val="WW8Num129z0"/>
    <w:rsid w:val="009B0707"/>
    <w:rPr>
      <w:rFonts w:cs="Times New Roman"/>
    </w:rPr>
  </w:style>
  <w:style w:type="character" w:customStyle="1" w:styleId="WW8Num129z1">
    <w:name w:val="WW8Num129z1"/>
    <w:rsid w:val="009B0707"/>
    <w:rPr>
      <w:rFonts w:ascii="Times New Roman" w:eastAsia="Calibri" w:hAnsi="Times New Roman" w:cs="Times New Roman"/>
      <w:b w:val="0"/>
    </w:rPr>
  </w:style>
  <w:style w:type="character" w:customStyle="1" w:styleId="WW8Num129z3">
    <w:name w:val="WW8Num129z3"/>
    <w:rsid w:val="009B0707"/>
    <w:rPr>
      <w:rFonts w:cs="Times New Roman"/>
      <w:b/>
    </w:rPr>
  </w:style>
  <w:style w:type="character" w:customStyle="1" w:styleId="WW8Num129z4">
    <w:name w:val="WW8Num129z4"/>
    <w:rsid w:val="009B0707"/>
    <w:rPr>
      <w:rFonts w:cs="Times New Roman"/>
    </w:rPr>
  </w:style>
  <w:style w:type="character" w:customStyle="1" w:styleId="WW8Num130z0">
    <w:name w:val="WW8Num130z0"/>
    <w:rsid w:val="009B0707"/>
    <w:rPr>
      <w:rFonts w:cs="Times New Roman"/>
      <w:b/>
      <w:bCs/>
    </w:rPr>
  </w:style>
  <w:style w:type="character" w:customStyle="1" w:styleId="WW8Num131z3">
    <w:name w:val="WW8Num131z3"/>
    <w:rsid w:val="009B0707"/>
    <w:rPr>
      <w:rFonts w:ascii="Symbol" w:hAnsi="Symbol"/>
      <w:b/>
    </w:rPr>
  </w:style>
  <w:style w:type="character" w:customStyle="1" w:styleId="WW8Num132z0">
    <w:name w:val="WW8Num132z0"/>
    <w:rsid w:val="009B0707"/>
    <w:rPr>
      <w:rFonts w:cs="Times New Roman"/>
      <w:b/>
      <w:bCs/>
    </w:rPr>
  </w:style>
  <w:style w:type="character" w:customStyle="1" w:styleId="WW8Num133z0">
    <w:name w:val="WW8Num133z0"/>
    <w:rsid w:val="009B0707"/>
    <w:rPr>
      <w:rFonts w:ascii="Symbol" w:hAnsi="Symbol"/>
    </w:rPr>
  </w:style>
  <w:style w:type="character" w:customStyle="1" w:styleId="WW8Num134z0">
    <w:name w:val="WW8Num134z0"/>
    <w:rsid w:val="009B0707"/>
    <w:rPr>
      <w:rFonts w:cs="Times New Roman"/>
    </w:rPr>
  </w:style>
  <w:style w:type="character" w:customStyle="1" w:styleId="WW8Num134z1">
    <w:name w:val="WW8Num134z1"/>
    <w:rsid w:val="009B0707"/>
    <w:rPr>
      <w:rFonts w:ascii="Courier New" w:hAnsi="Courier New" w:cs="Times New Roman"/>
    </w:rPr>
  </w:style>
  <w:style w:type="character" w:customStyle="1" w:styleId="WW8Num134z3">
    <w:name w:val="WW8Num134z3"/>
    <w:rsid w:val="009B0707"/>
    <w:rPr>
      <w:rFonts w:ascii="Symbol" w:hAnsi="Symbol"/>
    </w:rPr>
  </w:style>
  <w:style w:type="character" w:customStyle="1" w:styleId="WW8Num135z0">
    <w:name w:val="WW8Num135z0"/>
    <w:rsid w:val="009B0707"/>
    <w:rPr>
      <w:rFonts w:ascii="Times New Roman" w:eastAsia="Times New Roman" w:hAnsi="Times New Roman" w:cs="Times New Roman"/>
    </w:rPr>
  </w:style>
  <w:style w:type="character" w:customStyle="1" w:styleId="WW8Num136z0">
    <w:name w:val="WW8Num136z0"/>
    <w:rsid w:val="009B0707"/>
    <w:rPr>
      <w:rFonts w:cs="Times New Roman"/>
    </w:rPr>
  </w:style>
  <w:style w:type="character" w:customStyle="1" w:styleId="WW8Num137z0">
    <w:name w:val="WW8Num137z0"/>
    <w:rsid w:val="009B0707"/>
    <w:rPr>
      <w:rFonts w:cs="Times New Roman"/>
      <w:b/>
      <w:bCs/>
    </w:rPr>
  </w:style>
  <w:style w:type="character" w:customStyle="1" w:styleId="WW8Num138z0">
    <w:name w:val="WW8Num138z0"/>
    <w:rsid w:val="009B0707"/>
    <w:rPr>
      <w:b w:val="0"/>
    </w:rPr>
  </w:style>
  <w:style w:type="character" w:customStyle="1" w:styleId="WW8Num139z0">
    <w:name w:val="WW8Num139z0"/>
    <w:rsid w:val="009B0707"/>
    <w:rPr>
      <w:rFonts w:cs="Times New Roman"/>
      <w:b/>
      <w:bCs/>
    </w:rPr>
  </w:style>
  <w:style w:type="character" w:customStyle="1" w:styleId="WW8Num142z0">
    <w:name w:val="WW8Num142z0"/>
    <w:rsid w:val="009B0707"/>
    <w:rPr>
      <w:rFonts w:cs="Times New Roman"/>
      <w:b/>
      <w:bCs/>
    </w:rPr>
  </w:style>
  <w:style w:type="character" w:customStyle="1" w:styleId="WW8Num145z0">
    <w:name w:val="WW8Num145z0"/>
    <w:rsid w:val="009B0707"/>
    <w:rPr>
      <w:rFonts w:cs="Times New Roman"/>
    </w:rPr>
  </w:style>
  <w:style w:type="character" w:customStyle="1" w:styleId="WW8Num148z0">
    <w:name w:val="WW8Num148z0"/>
    <w:rsid w:val="009B0707"/>
    <w:rPr>
      <w:rFonts w:cs="Times New Roman"/>
      <w:b/>
      <w:bCs/>
    </w:rPr>
  </w:style>
  <w:style w:type="character" w:customStyle="1" w:styleId="WW8Num151z0">
    <w:name w:val="WW8Num151z0"/>
    <w:rsid w:val="009B0707"/>
    <w:rPr>
      <w:rFonts w:cs="Times New Roman"/>
      <w:b/>
      <w:bCs/>
    </w:rPr>
  </w:style>
  <w:style w:type="character" w:customStyle="1" w:styleId="WW8Num152z1">
    <w:name w:val="WW8Num152z1"/>
    <w:rsid w:val="009B0707"/>
    <w:rPr>
      <w:rFonts w:cs="Times New Roman"/>
    </w:rPr>
  </w:style>
  <w:style w:type="character" w:customStyle="1" w:styleId="WW8Num153z0">
    <w:name w:val="WW8Num153z0"/>
    <w:rsid w:val="009B0707"/>
    <w:rPr>
      <w:rFonts w:ascii="Symbol" w:hAnsi="Symbol"/>
    </w:rPr>
  </w:style>
  <w:style w:type="character" w:customStyle="1" w:styleId="WW8Num153z1">
    <w:name w:val="WW8Num153z1"/>
    <w:rsid w:val="009B0707"/>
    <w:rPr>
      <w:rFonts w:ascii="Courier New" w:hAnsi="Courier New"/>
    </w:rPr>
  </w:style>
  <w:style w:type="character" w:customStyle="1" w:styleId="WW8Num153z2">
    <w:name w:val="WW8Num153z2"/>
    <w:rsid w:val="009B0707"/>
    <w:rPr>
      <w:rFonts w:ascii="Wingdings" w:hAnsi="Wingdings"/>
    </w:rPr>
  </w:style>
  <w:style w:type="character" w:customStyle="1" w:styleId="WW8Num153z3">
    <w:name w:val="WW8Num153z3"/>
    <w:rsid w:val="009B0707"/>
    <w:rPr>
      <w:rFonts w:ascii="Symbol" w:hAnsi="Symbol"/>
    </w:rPr>
  </w:style>
  <w:style w:type="character" w:customStyle="1" w:styleId="WW8Num153z4">
    <w:name w:val="WW8Num153z4"/>
    <w:rsid w:val="009B0707"/>
    <w:rPr>
      <w:rFonts w:ascii="Courier New" w:hAnsi="Courier New" w:cs="Times New Roman"/>
    </w:rPr>
  </w:style>
  <w:style w:type="character" w:customStyle="1" w:styleId="WW8Num154z0">
    <w:name w:val="WW8Num154z0"/>
    <w:rsid w:val="009B0707"/>
    <w:rPr>
      <w:rFonts w:ascii="Symbol" w:hAnsi="Symbol"/>
      <w:b/>
    </w:rPr>
  </w:style>
  <w:style w:type="character" w:customStyle="1" w:styleId="WW8Num154z1">
    <w:name w:val="WW8Num154z1"/>
    <w:rsid w:val="009B0707"/>
    <w:rPr>
      <w:rFonts w:cs="Times New Roman"/>
      <w:b/>
      <w:bCs/>
    </w:rPr>
  </w:style>
  <w:style w:type="character" w:customStyle="1" w:styleId="WW8Num154z4">
    <w:name w:val="WW8Num154z4"/>
    <w:rsid w:val="009B0707"/>
    <w:rPr>
      <w:rFonts w:ascii="Courier New" w:hAnsi="Courier New"/>
    </w:rPr>
  </w:style>
  <w:style w:type="character" w:customStyle="1" w:styleId="WW8Num154z5">
    <w:name w:val="WW8Num154z5"/>
    <w:rsid w:val="009B0707"/>
    <w:rPr>
      <w:rFonts w:ascii="Wingdings" w:hAnsi="Wingdings"/>
    </w:rPr>
  </w:style>
  <w:style w:type="character" w:customStyle="1" w:styleId="WW8Num154z6">
    <w:name w:val="WW8Num154z6"/>
    <w:rsid w:val="009B0707"/>
    <w:rPr>
      <w:rFonts w:ascii="Symbol" w:hAnsi="Symbol"/>
    </w:rPr>
  </w:style>
  <w:style w:type="character" w:customStyle="1" w:styleId="WW8Num156z0">
    <w:name w:val="WW8Num156z0"/>
    <w:rsid w:val="009B0707"/>
    <w:rPr>
      <w:rFonts w:cs="Times New Roman"/>
      <w:b/>
      <w:bCs/>
    </w:rPr>
  </w:style>
  <w:style w:type="character" w:customStyle="1" w:styleId="WW8Num158z0">
    <w:name w:val="WW8Num158z0"/>
    <w:rsid w:val="009B0707"/>
    <w:rPr>
      <w:rFonts w:cs="Times New Roman"/>
      <w:b/>
      <w:bCs/>
    </w:rPr>
  </w:style>
  <w:style w:type="character" w:customStyle="1" w:styleId="WW8Num161z0">
    <w:name w:val="WW8Num161z0"/>
    <w:rsid w:val="009B0707"/>
    <w:rPr>
      <w:b/>
    </w:rPr>
  </w:style>
  <w:style w:type="character" w:customStyle="1" w:styleId="WW8Num162z0">
    <w:name w:val="WW8Num162z0"/>
    <w:rsid w:val="009B0707"/>
    <w:rPr>
      <w:rFonts w:cs="Times New Roman"/>
      <w:b/>
      <w:bCs/>
    </w:rPr>
  </w:style>
  <w:style w:type="character" w:customStyle="1" w:styleId="WW8Num163z0">
    <w:name w:val="WW8Num163z0"/>
    <w:rsid w:val="009B0707"/>
    <w:rPr>
      <w:rFonts w:cs="Times New Roman"/>
    </w:rPr>
  </w:style>
  <w:style w:type="character" w:customStyle="1" w:styleId="WW8Num164z0">
    <w:name w:val="WW8Num164z0"/>
    <w:rsid w:val="009B0707"/>
    <w:rPr>
      <w:rFonts w:cs="Times New Roman"/>
      <w:b/>
      <w:bCs/>
    </w:rPr>
  </w:style>
  <w:style w:type="character" w:customStyle="1" w:styleId="WW8Num167z0">
    <w:name w:val="WW8Num167z0"/>
    <w:rsid w:val="009B0707"/>
    <w:rPr>
      <w:rFonts w:cs="Times New Roman"/>
      <w:b/>
      <w:bCs/>
    </w:rPr>
  </w:style>
  <w:style w:type="character" w:customStyle="1" w:styleId="WW8Num168z1">
    <w:name w:val="WW8Num168z1"/>
    <w:rsid w:val="009B0707"/>
    <w:rPr>
      <w:rFonts w:ascii="Courier New" w:hAnsi="Courier New"/>
    </w:rPr>
  </w:style>
  <w:style w:type="character" w:customStyle="1" w:styleId="WW8Num169z0">
    <w:name w:val="WW8Num169z0"/>
    <w:rsid w:val="009B0707"/>
    <w:rPr>
      <w:color w:val="auto"/>
    </w:rPr>
  </w:style>
  <w:style w:type="character" w:customStyle="1" w:styleId="WW8Num170z0">
    <w:name w:val="WW8Num170z0"/>
    <w:rsid w:val="009B0707"/>
    <w:rPr>
      <w:rFonts w:ascii="Symbol" w:hAnsi="Symbol"/>
    </w:rPr>
  </w:style>
  <w:style w:type="character" w:customStyle="1" w:styleId="WW8Num170z1">
    <w:name w:val="WW8Num170z1"/>
    <w:rsid w:val="009B0707"/>
    <w:rPr>
      <w:rFonts w:ascii="Courier New" w:hAnsi="Courier New"/>
    </w:rPr>
  </w:style>
  <w:style w:type="character" w:customStyle="1" w:styleId="WW8Num170z3">
    <w:name w:val="WW8Num170z3"/>
    <w:rsid w:val="009B0707"/>
    <w:rPr>
      <w:rFonts w:ascii="Symbol" w:hAnsi="Symbol"/>
      <w:i w:val="0"/>
    </w:rPr>
  </w:style>
  <w:style w:type="character" w:customStyle="1" w:styleId="WW8Num173z2">
    <w:name w:val="WW8Num173z2"/>
    <w:rsid w:val="009B0707"/>
    <w:rPr>
      <w:rFonts w:ascii="Wingdings" w:hAnsi="Wingdings"/>
    </w:rPr>
  </w:style>
  <w:style w:type="character" w:customStyle="1" w:styleId="WW8Num174z1">
    <w:name w:val="WW8Num174z1"/>
    <w:rsid w:val="009B0707"/>
    <w:rPr>
      <w:rFonts w:cs="Times New Roman"/>
    </w:rPr>
  </w:style>
  <w:style w:type="character" w:customStyle="1" w:styleId="WW8Num175z0">
    <w:name w:val="WW8Num175z0"/>
    <w:rsid w:val="009B0707"/>
    <w:rPr>
      <w:rFonts w:ascii="Symbol" w:hAnsi="Symbol"/>
    </w:rPr>
  </w:style>
  <w:style w:type="character" w:customStyle="1" w:styleId="WW8Num175z6">
    <w:name w:val="WW8Num175z6"/>
    <w:rsid w:val="009B0707"/>
    <w:rPr>
      <w:b w:val="0"/>
    </w:rPr>
  </w:style>
  <w:style w:type="character" w:customStyle="1" w:styleId="WW8Num176z0">
    <w:name w:val="WW8Num176z0"/>
    <w:rsid w:val="009B0707"/>
    <w:rPr>
      <w:rFonts w:ascii="Symbol" w:hAnsi="Symbol"/>
    </w:rPr>
  </w:style>
  <w:style w:type="character" w:customStyle="1" w:styleId="WW8Num178z0">
    <w:name w:val="WW8Num178z0"/>
    <w:rsid w:val="009B0707"/>
    <w:rPr>
      <w:b/>
      <w:color w:val="auto"/>
    </w:rPr>
  </w:style>
  <w:style w:type="character" w:customStyle="1" w:styleId="WW8Num178z1">
    <w:name w:val="WW8Num178z1"/>
    <w:rsid w:val="009B0707"/>
    <w:rPr>
      <w:b/>
    </w:rPr>
  </w:style>
  <w:style w:type="character" w:customStyle="1" w:styleId="WW8Num179z0">
    <w:name w:val="WW8Num179z0"/>
    <w:rsid w:val="009B0707"/>
    <w:rPr>
      <w:color w:val="auto"/>
    </w:rPr>
  </w:style>
  <w:style w:type="character" w:customStyle="1" w:styleId="WW8Num180z0">
    <w:name w:val="WW8Num180z0"/>
    <w:rsid w:val="009B0707"/>
    <w:rPr>
      <w:b/>
    </w:rPr>
  </w:style>
  <w:style w:type="character" w:customStyle="1" w:styleId="WW8Num182z0">
    <w:name w:val="WW8Num182z0"/>
    <w:rsid w:val="009B0707"/>
    <w:rPr>
      <w:rFonts w:cs="Times New Roman"/>
      <w:b/>
    </w:rPr>
  </w:style>
  <w:style w:type="character" w:customStyle="1" w:styleId="WW8Num182z2">
    <w:name w:val="WW8Num182z2"/>
    <w:rsid w:val="009B0707"/>
    <w:rPr>
      <w:rFonts w:cs="Times New Roman"/>
    </w:rPr>
  </w:style>
  <w:style w:type="character" w:customStyle="1" w:styleId="WW8Num183z3">
    <w:name w:val="WW8Num183z3"/>
    <w:rsid w:val="009B0707"/>
    <w:rPr>
      <w:rFonts w:ascii="Symbol" w:hAnsi="Symbol"/>
    </w:rPr>
  </w:style>
  <w:style w:type="character" w:customStyle="1" w:styleId="WW8Num184z3">
    <w:name w:val="WW8Num184z3"/>
    <w:rsid w:val="009B0707"/>
    <w:rPr>
      <w:b w:val="0"/>
    </w:rPr>
  </w:style>
  <w:style w:type="character" w:customStyle="1" w:styleId="WW8Num187z3">
    <w:name w:val="WW8Num187z3"/>
    <w:rsid w:val="009B0707"/>
    <w:rPr>
      <w:b/>
    </w:rPr>
  </w:style>
  <w:style w:type="character" w:customStyle="1" w:styleId="WW8Num189z0">
    <w:name w:val="WW8Num189z0"/>
    <w:rsid w:val="009B0707"/>
    <w:rPr>
      <w:rFonts w:ascii="Times New Roman" w:eastAsia="Calibri" w:hAnsi="Times New Roman" w:cs="Times New Roman"/>
    </w:rPr>
  </w:style>
  <w:style w:type="character" w:customStyle="1" w:styleId="WW8Num191z0">
    <w:name w:val="WW8Num191z0"/>
    <w:rsid w:val="009B0707"/>
    <w:rPr>
      <w:b w:val="0"/>
    </w:rPr>
  </w:style>
  <w:style w:type="character" w:customStyle="1" w:styleId="Absatz-Standardschriftart">
    <w:name w:val="Absatz-Standardschriftart"/>
    <w:rsid w:val="009B0707"/>
  </w:style>
  <w:style w:type="character" w:customStyle="1" w:styleId="WW8Num2z1">
    <w:name w:val="WW8Num2z1"/>
    <w:rsid w:val="009B0707"/>
    <w:rPr>
      <w:rFonts w:cs="Times New Roman"/>
      <w:b/>
      <w:bCs/>
    </w:rPr>
  </w:style>
  <w:style w:type="character" w:customStyle="1" w:styleId="WW8Num4z0">
    <w:name w:val="WW8Num4z0"/>
    <w:rsid w:val="009B0707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9B0707"/>
    <w:rPr>
      <w:rFonts w:ascii="Arial" w:hAnsi="Arial"/>
      <w:sz w:val="24"/>
    </w:rPr>
  </w:style>
  <w:style w:type="character" w:customStyle="1" w:styleId="WW8Num8z0">
    <w:name w:val="WW8Num8z0"/>
    <w:rsid w:val="009B0707"/>
    <w:rPr>
      <w:b/>
    </w:rPr>
  </w:style>
  <w:style w:type="character" w:customStyle="1" w:styleId="WW8Num8z3">
    <w:name w:val="WW8Num8z3"/>
    <w:rsid w:val="009B0707"/>
    <w:rPr>
      <w:b w:val="0"/>
      <w:color w:val="auto"/>
    </w:rPr>
  </w:style>
  <w:style w:type="character" w:customStyle="1" w:styleId="WW8Num8z4">
    <w:name w:val="WW8Num8z4"/>
    <w:rsid w:val="009B0707"/>
    <w:rPr>
      <w:b w:val="0"/>
    </w:rPr>
  </w:style>
  <w:style w:type="character" w:customStyle="1" w:styleId="WW8Num9z0">
    <w:name w:val="WW8Num9z0"/>
    <w:rsid w:val="009B0707"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rsid w:val="009B0707"/>
    <w:rPr>
      <w:rFonts w:cs="Times New Roman"/>
    </w:rPr>
  </w:style>
  <w:style w:type="character" w:customStyle="1" w:styleId="WW8Num9z2">
    <w:name w:val="WW8Num9z2"/>
    <w:rsid w:val="009B0707"/>
    <w:rPr>
      <w:rFonts w:ascii="Wingdings" w:hAnsi="Wingdings"/>
    </w:rPr>
  </w:style>
  <w:style w:type="character" w:customStyle="1" w:styleId="WW8Num9z3">
    <w:name w:val="WW8Num9z3"/>
    <w:rsid w:val="009B0707"/>
    <w:rPr>
      <w:rFonts w:ascii="Symbol" w:hAnsi="Symbol"/>
      <w:b/>
      <w:i w:val="0"/>
    </w:rPr>
  </w:style>
  <w:style w:type="character" w:customStyle="1" w:styleId="WW8Num10z0">
    <w:name w:val="WW8Num10z0"/>
    <w:rsid w:val="009B0707"/>
    <w:rPr>
      <w:rFonts w:ascii="Symbol" w:hAnsi="Symbol"/>
    </w:rPr>
  </w:style>
  <w:style w:type="character" w:customStyle="1" w:styleId="WW8Num12z0">
    <w:name w:val="WW8Num12z0"/>
    <w:rsid w:val="009B0707"/>
    <w:rPr>
      <w:rFonts w:ascii="Symbol" w:hAnsi="Symbol"/>
      <w:b/>
    </w:rPr>
  </w:style>
  <w:style w:type="character" w:customStyle="1" w:styleId="WW8Num12z1">
    <w:name w:val="WW8Num12z1"/>
    <w:rsid w:val="009B0707"/>
    <w:rPr>
      <w:rFonts w:ascii="Courier New" w:hAnsi="Courier New"/>
    </w:rPr>
  </w:style>
  <w:style w:type="character" w:customStyle="1" w:styleId="WW8Num12z3">
    <w:name w:val="WW8Num12z3"/>
    <w:rsid w:val="009B0707"/>
    <w:rPr>
      <w:rFonts w:ascii="Symbol" w:hAnsi="Symbol"/>
      <w:b/>
    </w:rPr>
  </w:style>
  <w:style w:type="character" w:customStyle="1" w:styleId="WW8Num13z0">
    <w:name w:val="WW8Num13z0"/>
    <w:rsid w:val="009B0707"/>
    <w:rPr>
      <w:rFonts w:ascii="Times New Roman" w:hAnsi="Times New Roman"/>
    </w:rPr>
  </w:style>
  <w:style w:type="character" w:customStyle="1" w:styleId="WW8Num14z3">
    <w:name w:val="WW8Num14z3"/>
    <w:rsid w:val="009B0707"/>
    <w:rPr>
      <w:rFonts w:cs="Times New Roman"/>
    </w:rPr>
  </w:style>
  <w:style w:type="character" w:customStyle="1" w:styleId="WW8Num17z0">
    <w:name w:val="WW8Num17z0"/>
    <w:rsid w:val="009B0707"/>
    <w:rPr>
      <w:rFonts w:ascii="Symbol" w:hAnsi="Symbol"/>
      <w:color w:val="auto"/>
    </w:rPr>
  </w:style>
  <w:style w:type="character" w:customStyle="1" w:styleId="WW8Num18z0">
    <w:name w:val="WW8Num18z0"/>
    <w:rsid w:val="009B070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B0707"/>
    <w:rPr>
      <w:rFonts w:ascii="Symbol" w:hAnsi="Symbol"/>
    </w:rPr>
  </w:style>
  <w:style w:type="character" w:customStyle="1" w:styleId="WW8Num22z0">
    <w:name w:val="WW8Num22z0"/>
    <w:rsid w:val="009B0707"/>
    <w:rPr>
      <w:rFonts w:ascii="Symbol" w:hAnsi="Symbol"/>
      <w:b/>
    </w:rPr>
  </w:style>
  <w:style w:type="character" w:customStyle="1" w:styleId="WW8Num24z0">
    <w:name w:val="WW8Num24z0"/>
    <w:rsid w:val="009B0707"/>
    <w:rPr>
      <w:rFonts w:ascii="Times New Roman" w:eastAsia="Times New Roman" w:hAnsi="Times New Roman" w:cs="Times New Roman"/>
      <w:b w:val="0"/>
      <w:bCs/>
    </w:rPr>
  </w:style>
  <w:style w:type="character" w:customStyle="1" w:styleId="WW8Num26z0">
    <w:name w:val="WW8Num26z0"/>
    <w:rsid w:val="009B0707"/>
    <w:rPr>
      <w:b/>
    </w:rPr>
  </w:style>
  <w:style w:type="character" w:customStyle="1" w:styleId="WW8Num26z1">
    <w:name w:val="WW8Num26z1"/>
    <w:rsid w:val="009B0707"/>
    <w:rPr>
      <w:rFonts w:cs="Times New Roman"/>
      <w:b/>
      <w:bCs/>
      <w:color w:val="000000"/>
    </w:rPr>
  </w:style>
  <w:style w:type="character" w:customStyle="1" w:styleId="WW8Num29z6">
    <w:name w:val="WW8Num29z6"/>
    <w:rsid w:val="009B0707"/>
    <w:rPr>
      <w:b/>
      <w:color w:val="auto"/>
    </w:rPr>
  </w:style>
  <w:style w:type="character" w:customStyle="1" w:styleId="WW8Num30z0">
    <w:name w:val="WW8Num30z0"/>
    <w:rsid w:val="009B0707"/>
    <w:rPr>
      <w:b w:val="0"/>
    </w:rPr>
  </w:style>
  <w:style w:type="character" w:customStyle="1" w:styleId="WW8Num30z2">
    <w:name w:val="WW8Num30z2"/>
    <w:rsid w:val="009B0707"/>
    <w:rPr>
      <w:rFonts w:ascii="Wingdings" w:hAnsi="Wingdings"/>
    </w:rPr>
  </w:style>
  <w:style w:type="character" w:customStyle="1" w:styleId="WW8Num30z4">
    <w:name w:val="WW8Num30z4"/>
    <w:rsid w:val="009B0707"/>
    <w:rPr>
      <w:rFonts w:ascii="Courier New" w:hAnsi="Courier New" w:cs="Courier New"/>
    </w:rPr>
  </w:style>
  <w:style w:type="character" w:customStyle="1" w:styleId="WW8Num32z0">
    <w:name w:val="WW8Num32z0"/>
    <w:rsid w:val="009B0707"/>
    <w:rPr>
      <w:rFonts w:ascii="Symbol" w:hAnsi="Symbol"/>
    </w:rPr>
  </w:style>
  <w:style w:type="character" w:customStyle="1" w:styleId="WW8Num33z0">
    <w:name w:val="WW8Num33z0"/>
    <w:rsid w:val="009B0707"/>
    <w:rPr>
      <w:b w:val="0"/>
    </w:rPr>
  </w:style>
  <w:style w:type="character" w:customStyle="1" w:styleId="WW8Num34z0">
    <w:name w:val="WW8Num34z0"/>
    <w:rsid w:val="009B0707"/>
    <w:rPr>
      <w:b/>
      <w:i w:val="0"/>
      <w:color w:val="auto"/>
    </w:rPr>
  </w:style>
  <w:style w:type="character" w:customStyle="1" w:styleId="WW8Num37z0">
    <w:name w:val="WW8Num37z0"/>
    <w:rsid w:val="009B0707"/>
    <w:rPr>
      <w:rFonts w:eastAsia="Times New Roman"/>
    </w:rPr>
  </w:style>
  <w:style w:type="character" w:customStyle="1" w:styleId="WW8Num38z1">
    <w:name w:val="WW8Num38z1"/>
    <w:rsid w:val="009B0707"/>
    <w:rPr>
      <w:rFonts w:cs="Times New Roman"/>
      <w:b/>
      <w:bCs/>
    </w:rPr>
  </w:style>
  <w:style w:type="character" w:customStyle="1" w:styleId="WW8Num42z1">
    <w:name w:val="WW8Num42z1"/>
    <w:rsid w:val="009B0707"/>
    <w:rPr>
      <w:b/>
    </w:rPr>
  </w:style>
  <w:style w:type="character" w:customStyle="1" w:styleId="WW8Num44z0">
    <w:name w:val="WW8Num44z0"/>
    <w:rsid w:val="009B0707"/>
    <w:rPr>
      <w:b/>
    </w:rPr>
  </w:style>
  <w:style w:type="character" w:customStyle="1" w:styleId="WW8Num45z0">
    <w:name w:val="WW8Num45z0"/>
    <w:rsid w:val="009B0707"/>
    <w:rPr>
      <w:rFonts w:ascii="Symbol" w:hAnsi="Symbol"/>
    </w:rPr>
  </w:style>
  <w:style w:type="character" w:customStyle="1" w:styleId="WW8Num46z1">
    <w:name w:val="WW8Num46z1"/>
    <w:rsid w:val="009B0707"/>
    <w:rPr>
      <w:b/>
      <w:color w:val="auto"/>
    </w:rPr>
  </w:style>
  <w:style w:type="character" w:customStyle="1" w:styleId="WW8Num47z0">
    <w:name w:val="WW8Num47z0"/>
    <w:rsid w:val="009B0707"/>
    <w:rPr>
      <w:rFonts w:ascii="Symbol" w:hAnsi="Symbol"/>
    </w:rPr>
  </w:style>
  <w:style w:type="character" w:customStyle="1" w:styleId="WW8Num49z0">
    <w:name w:val="WW8Num49z0"/>
    <w:rsid w:val="009B0707"/>
    <w:rPr>
      <w:b w:val="0"/>
    </w:rPr>
  </w:style>
  <w:style w:type="character" w:customStyle="1" w:styleId="WW8Num54z0">
    <w:name w:val="WW8Num54z0"/>
    <w:rsid w:val="009B0707"/>
    <w:rPr>
      <w:rFonts w:ascii="Symbol" w:hAnsi="Symbol"/>
      <w:color w:val="auto"/>
    </w:rPr>
  </w:style>
  <w:style w:type="character" w:customStyle="1" w:styleId="WW8Num54z1">
    <w:name w:val="WW8Num54z1"/>
    <w:rsid w:val="009B0707"/>
    <w:rPr>
      <w:rFonts w:ascii="Courier New" w:hAnsi="Courier New" w:cs="Courier New"/>
    </w:rPr>
  </w:style>
  <w:style w:type="character" w:customStyle="1" w:styleId="WW8Num56z0">
    <w:name w:val="WW8Num56z0"/>
    <w:rsid w:val="009B0707"/>
    <w:rPr>
      <w:b/>
    </w:rPr>
  </w:style>
  <w:style w:type="character" w:customStyle="1" w:styleId="WW8Num59z0">
    <w:name w:val="WW8Num59z0"/>
    <w:rsid w:val="009B0707"/>
    <w:rPr>
      <w:b/>
    </w:rPr>
  </w:style>
  <w:style w:type="character" w:customStyle="1" w:styleId="WW8Num59z1">
    <w:name w:val="WW8Num59z1"/>
    <w:rsid w:val="009B0707"/>
    <w:rPr>
      <w:b/>
      <w:color w:val="auto"/>
    </w:rPr>
  </w:style>
  <w:style w:type="character" w:customStyle="1" w:styleId="WW8Num59z3">
    <w:name w:val="WW8Num59z3"/>
    <w:rsid w:val="009B0707"/>
    <w:rPr>
      <w:rFonts w:ascii="Symbol" w:hAnsi="Symbol"/>
      <w:b/>
    </w:rPr>
  </w:style>
  <w:style w:type="character" w:customStyle="1" w:styleId="WW8Num61z0">
    <w:name w:val="WW8Num61z0"/>
    <w:rsid w:val="009B0707"/>
    <w:rPr>
      <w:b w:val="0"/>
    </w:rPr>
  </w:style>
  <w:style w:type="character" w:customStyle="1" w:styleId="WW8Num63z0">
    <w:name w:val="WW8Num63z0"/>
    <w:rsid w:val="009B0707"/>
    <w:rPr>
      <w:rFonts w:ascii="Symbol" w:hAnsi="Symbol"/>
      <w:color w:val="auto"/>
    </w:rPr>
  </w:style>
  <w:style w:type="character" w:customStyle="1" w:styleId="WW8Num64z0">
    <w:name w:val="WW8Num64z0"/>
    <w:rsid w:val="009B0707"/>
    <w:rPr>
      <w:rFonts w:ascii="Symbol" w:hAnsi="Symbol"/>
      <w:b/>
      <w:color w:val="auto"/>
    </w:rPr>
  </w:style>
  <w:style w:type="character" w:customStyle="1" w:styleId="WW8Num64z1">
    <w:name w:val="WW8Num64z1"/>
    <w:rsid w:val="009B0707"/>
    <w:rPr>
      <w:rFonts w:ascii="Courier New" w:hAnsi="Courier New"/>
    </w:rPr>
  </w:style>
  <w:style w:type="character" w:customStyle="1" w:styleId="WW8Num64z3">
    <w:name w:val="WW8Num64z3"/>
    <w:rsid w:val="009B0707"/>
    <w:rPr>
      <w:rFonts w:ascii="Symbol" w:hAnsi="Symbol"/>
    </w:rPr>
  </w:style>
  <w:style w:type="character" w:customStyle="1" w:styleId="WW8Num65z2">
    <w:name w:val="WW8Num65z2"/>
    <w:rsid w:val="009B0707"/>
    <w:rPr>
      <w:rFonts w:ascii="Wingdings" w:hAnsi="Wingdings"/>
    </w:rPr>
  </w:style>
  <w:style w:type="character" w:customStyle="1" w:styleId="WW8Num65z4">
    <w:name w:val="WW8Num65z4"/>
    <w:rsid w:val="009B0707"/>
    <w:rPr>
      <w:rFonts w:ascii="Courier New" w:hAnsi="Courier New"/>
    </w:rPr>
  </w:style>
  <w:style w:type="character" w:customStyle="1" w:styleId="WW8Num68z0">
    <w:name w:val="WW8Num68z0"/>
    <w:rsid w:val="009B0707"/>
    <w:rPr>
      <w:rFonts w:ascii="Symbol" w:hAnsi="Symbol"/>
      <w:color w:val="auto"/>
    </w:rPr>
  </w:style>
  <w:style w:type="character" w:customStyle="1" w:styleId="WW8Num73z0">
    <w:name w:val="WW8Num73z0"/>
    <w:rsid w:val="009B0707"/>
    <w:rPr>
      <w:rFonts w:ascii="Symbol" w:hAnsi="Symbol"/>
    </w:rPr>
  </w:style>
  <w:style w:type="character" w:customStyle="1" w:styleId="WW8Num75z1">
    <w:name w:val="WW8Num75z1"/>
    <w:rsid w:val="009B0707"/>
    <w:rPr>
      <w:rFonts w:ascii="Courier New" w:hAnsi="Courier New"/>
    </w:rPr>
  </w:style>
  <w:style w:type="character" w:customStyle="1" w:styleId="WW8Num75z2">
    <w:name w:val="WW8Num75z2"/>
    <w:rsid w:val="009B0707"/>
    <w:rPr>
      <w:rFonts w:ascii="Wingdings" w:hAnsi="Wingdings"/>
    </w:rPr>
  </w:style>
  <w:style w:type="character" w:customStyle="1" w:styleId="WW8Num77z0">
    <w:name w:val="WW8Num77z0"/>
    <w:rsid w:val="009B0707"/>
    <w:rPr>
      <w:rFonts w:ascii="Symbol" w:hAnsi="Symbol"/>
    </w:rPr>
  </w:style>
  <w:style w:type="character" w:customStyle="1" w:styleId="WW8Num78z1">
    <w:name w:val="WW8Num78z1"/>
    <w:rsid w:val="009B0707"/>
    <w:rPr>
      <w:rFonts w:ascii="Courier New" w:hAnsi="Courier New" w:cs="Courier New"/>
    </w:rPr>
  </w:style>
  <w:style w:type="character" w:customStyle="1" w:styleId="WW8Num79z3">
    <w:name w:val="WW8Num79z3"/>
    <w:rsid w:val="009B0707"/>
    <w:rPr>
      <w:rFonts w:ascii="Symbol" w:hAnsi="Symbol"/>
    </w:rPr>
  </w:style>
  <w:style w:type="character" w:customStyle="1" w:styleId="WW8Num80z1">
    <w:name w:val="WW8Num80z1"/>
    <w:rsid w:val="009B0707"/>
    <w:rPr>
      <w:rFonts w:ascii="Courier New" w:hAnsi="Courier New"/>
    </w:rPr>
  </w:style>
  <w:style w:type="character" w:customStyle="1" w:styleId="WW8Num80z3">
    <w:name w:val="WW8Num80z3"/>
    <w:rsid w:val="009B0707"/>
    <w:rPr>
      <w:rFonts w:ascii="Symbol" w:hAnsi="Symbol"/>
    </w:rPr>
  </w:style>
  <w:style w:type="character" w:customStyle="1" w:styleId="WW8Num82z0">
    <w:name w:val="WW8Num82z0"/>
    <w:rsid w:val="009B0707"/>
    <w:rPr>
      <w:b/>
    </w:rPr>
  </w:style>
  <w:style w:type="character" w:customStyle="1" w:styleId="WW8Num85z1">
    <w:name w:val="WW8Num85z1"/>
    <w:rsid w:val="009B0707"/>
    <w:rPr>
      <w:rFonts w:cs="Times New Roman"/>
    </w:rPr>
  </w:style>
  <w:style w:type="character" w:customStyle="1" w:styleId="WW8Num85z2">
    <w:name w:val="WW8Num85z2"/>
    <w:rsid w:val="009B0707"/>
    <w:rPr>
      <w:color w:val="3333FF"/>
    </w:rPr>
  </w:style>
  <w:style w:type="character" w:customStyle="1" w:styleId="WW8Num89z0">
    <w:name w:val="WW8Num89z0"/>
    <w:rsid w:val="009B0707"/>
    <w:rPr>
      <w:b/>
    </w:rPr>
  </w:style>
  <w:style w:type="character" w:customStyle="1" w:styleId="WW8Num90z1">
    <w:name w:val="WW8Num90z1"/>
    <w:rsid w:val="009B0707"/>
    <w:rPr>
      <w:rFonts w:cs="Times New Roman"/>
    </w:rPr>
  </w:style>
  <w:style w:type="character" w:customStyle="1" w:styleId="WW8Num93z1">
    <w:name w:val="WW8Num93z1"/>
    <w:rsid w:val="009B0707"/>
    <w:rPr>
      <w:rFonts w:cs="Times New Roman"/>
    </w:rPr>
  </w:style>
  <w:style w:type="character" w:customStyle="1" w:styleId="WW8Num93z3">
    <w:name w:val="WW8Num93z3"/>
    <w:rsid w:val="009B0707"/>
    <w:rPr>
      <w:rFonts w:ascii="Symbol" w:hAnsi="Symbol"/>
      <w:b/>
    </w:rPr>
  </w:style>
  <w:style w:type="character" w:customStyle="1" w:styleId="WW8Num94z1">
    <w:name w:val="WW8Num94z1"/>
    <w:rsid w:val="009B0707"/>
    <w:rPr>
      <w:b/>
    </w:rPr>
  </w:style>
  <w:style w:type="character" w:customStyle="1" w:styleId="WW8Num95z0">
    <w:name w:val="WW8Num95z0"/>
    <w:rsid w:val="009B0707"/>
    <w:rPr>
      <w:rFonts w:ascii="Symbol" w:hAnsi="Symbol"/>
    </w:rPr>
  </w:style>
  <w:style w:type="character" w:customStyle="1" w:styleId="WW8Num102z0">
    <w:name w:val="WW8Num102z0"/>
    <w:rsid w:val="009B0707"/>
    <w:rPr>
      <w:rFonts w:cs="Times New Roman"/>
    </w:rPr>
  </w:style>
  <w:style w:type="character" w:customStyle="1" w:styleId="WW8Num105z0">
    <w:name w:val="WW8Num105z0"/>
    <w:rsid w:val="009B0707"/>
    <w:rPr>
      <w:rFonts w:cs="Times New Roman"/>
    </w:rPr>
  </w:style>
  <w:style w:type="character" w:customStyle="1" w:styleId="WW8Num105z2">
    <w:name w:val="WW8Num105z2"/>
    <w:rsid w:val="009B0707"/>
    <w:rPr>
      <w:rFonts w:cs="Times New Roman"/>
    </w:rPr>
  </w:style>
  <w:style w:type="character" w:customStyle="1" w:styleId="WW8Num106z0">
    <w:name w:val="WW8Num106z0"/>
    <w:rsid w:val="009B0707"/>
    <w:rPr>
      <w:rFonts w:cs="Times New Roman"/>
    </w:rPr>
  </w:style>
  <w:style w:type="character" w:customStyle="1" w:styleId="WW8Num106z3">
    <w:name w:val="WW8Num106z3"/>
    <w:rsid w:val="009B0707"/>
    <w:rPr>
      <w:rFonts w:ascii="Symbol" w:hAnsi="Symbol"/>
      <w:i w:val="0"/>
    </w:rPr>
  </w:style>
  <w:style w:type="character" w:customStyle="1" w:styleId="WW8Num108z0">
    <w:name w:val="WW8Num108z0"/>
    <w:rsid w:val="009B0707"/>
    <w:rPr>
      <w:rFonts w:ascii="Symbol" w:hAnsi="Symbol"/>
    </w:rPr>
  </w:style>
  <w:style w:type="character" w:customStyle="1" w:styleId="WW8Num108z6">
    <w:name w:val="WW8Num108z6"/>
    <w:rsid w:val="009B0707"/>
    <w:rPr>
      <w:b w:val="0"/>
    </w:rPr>
  </w:style>
  <w:style w:type="character" w:customStyle="1" w:styleId="WW8Num112z0">
    <w:name w:val="WW8Num112z0"/>
    <w:rsid w:val="009B0707"/>
    <w:rPr>
      <w:rFonts w:cs="Times New Roman"/>
      <w:b/>
      <w:bCs/>
    </w:rPr>
  </w:style>
  <w:style w:type="character" w:customStyle="1" w:styleId="WW8Num116z0">
    <w:name w:val="WW8Num116z0"/>
    <w:rsid w:val="009B0707"/>
    <w:rPr>
      <w:rFonts w:ascii="Symbol" w:hAnsi="Symbol"/>
      <w:color w:val="000000"/>
    </w:rPr>
  </w:style>
  <w:style w:type="character" w:customStyle="1" w:styleId="WW8Num116z1">
    <w:name w:val="WW8Num116z1"/>
    <w:rsid w:val="009B0707"/>
    <w:rPr>
      <w:rFonts w:ascii="Symbol" w:hAnsi="Symbol"/>
    </w:rPr>
  </w:style>
  <w:style w:type="character" w:customStyle="1" w:styleId="WW8Num116z2">
    <w:name w:val="WW8Num116z2"/>
    <w:rsid w:val="009B0707"/>
    <w:rPr>
      <w:rFonts w:ascii="Wingdings" w:hAnsi="Wingdings"/>
    </w:rPr>
  </w:style>
  <w:style w:type="character" w:customStyle="1" w:styleId="WW8Num116z3">
    <w:name w:val="WW8Num116z3"/>
    <w:rsid w:val="009B0707"/>
    <w:rPr>
      <w:rFonts w:ascii="Symbol" w:hAnsi="Symbol"/>
    </w:rPr>
  </w:style>
  <w:style w:type="character" w:customStyle="1" w:styleId="WW8Num117z3">
    <w:name w:val="WW8Num117z3"/>
    <w:rsid w:val="009B0707"/>
    <w:rPr>
      <w:b/>
    </w:rPr>
  </w:style>
  <w:style w:type="character" w:customStyle="1" w:styleId="WW8Num124z0">
    <w:name w:val="WW8Num124z0"/>
    <w:rsid w:val="009B0707"/>
    <w:rPr>
      <w:b w:val="0"/>
    </w:rPr>
  </w:style>
  <w:style w:type="character" w:customStyle="1" w:styleId="WW8Num128z1">
    <w:name w:val="WW8Num128z1"/>
    <w:rsid w:val="009B0707"/>
    <w:rPr>
      <w:rFonts w:ascii="Courier New" w:hAnsi="Courier New" w:cs="Courier New"/>
    </w:rPr>
  </w:style>
  <w:style w:type="character" w:customStyle="1" w:styleId="WW8Num128z2">
    <w:name w:val="WW8Num128z2"/>
    <w:rsid w:val="009B0707"/>
    <w:rPr>
      <w:rFonts w:ascii="Wingdings" w:hAnsi="Wingdings"/>
    </w:rPr>
  </w:style>
  <w:style w:type="character" w:customStyle="1" w:styleId="WW8Num128z3">
    <w:name w:val="WW8Num128z3"/>
    <w:rsid w:val="009B0707"/>
    <w:rPr>
      <w:rFonts w:cs="Times New Roman"/>
    </w:rPr>
  </w:style>
  <w:style w:type="character" w:customStyle="1" w:styleId="WW8Num129z2">
    <w:name w:val="WW8Num129z2"/>
    <w:rsid w:val="009B0707"/>
    <w:rPr>
      <w:u w:val="none"/>
    </w:rPr>
  </w:style>
  <w:style w:type="character" w:customStyle="1" w:styleId="WW8Num130z1">
    <w:name w:val="WW8Num130z1"/>
    <w:rsid w:val="009B0707"/>
    <w:rPr>
      <w:rFonts w:ascii="Courier New" w:hAnsi="Courier New" w:cs="Courier New"/>
    </w:rPr>
  </w:style>
  <w:style w:type="character" w:customStyle="1" w:styleId="WW8Num130z2">
    <w:name w:val="WW8Num130z2"/>
    <w:rsid w:val="009B0707"/>
    <w:rPr>
      <w:rFonts w:ascii="Wingdings" w:hAnsi="Wingdings"/>
    </w:rPr>
  </w:style>
  <w:style w:type="character" w:customStyle="1" w:styleId="WW8Num130z3">
    <w:name w:val="WW8Num130z3"/>
    <w:rsid w:val="009B0707"/>
    <w:rPr>
      <w:rFonts w:cs="Times New Roman"/>
      <w:u w:val="single"/>
    </w:rPr>
  </w:style>
  <w:style w:type="character" w:customStyle="1" w:styleId="WW8Num131z0">
    <w:name w:val="WW8Num131z0"/>
    <w:rsid w:val="009B0707"/>
    <w:rPr>
      <w:rFonts w:cs="Times New Roman"/>
      <w:b/>
      <w:bCs/>
    </w:rPr>
  </w:style>
  <w:style w:type="character" w:customStyle="1" w:styleId="WW8Num133z1">
    <w:name w:val="WW8Num133z1"/>
    <w:rsid w:val="009B0707"/>
    <w:rPr>
      <w:rFonts w:ascii="Courier New" w:hAnsi="Courier New"/>
    </w:rPr>
  </w:style>
  <w:style w:type="character" w:customStyle="1" w:styleId="WW8Num133z2">
    <w:name w:val="WW8Num133z2"/>
    <w:rsid w:val="009B0707"/>
    <w:rPr>
      <w:rFonts w:ascii="Wingdings" w:hAnsi="Wingdings"/>
    </w:rPr>
  </w:style>
  <w:style w:type="character" w:customStyle="1" w:styleId="WW8Num133z3">
    <w:name w:val="WW8Num133z3"/>
    <w:rsid w:val="009B0707"/>
    <w:rPr>
      <w:rFonts w:ascii="Symbol" w:hAnsi="Symbol"/>
    </w:rPr>
  </w:style>
  <w:style w:type="character" w:customStyle="1" w:styleId="WW8Num137z1">
    <w:name w:val="WW8Num137z1"/>
    <w:rsid w:val="009B0707"/>
    <w:rPr>
      <w:rFonts w:ascii="Courier New" w:hAnsi="Courier New" w:cs="Courier New"/>
    </w:rPr>
  </w:style>
  <w:style w:type="character" w:customStyle="1" w:styleId="WW8Num137z2">
    <w:name w:val="WW8Num137z2"/>
    <w:rsid w:val="009B0707"/>
    <w:rPr>
      <w:rFonts w:ascii="Wingdings" w:hAnsi="Wingdings"/>
    </w:rPr>
  </w:style>
  <w:style w:type="character" w:customStyle="1" w:styleId="WW8Num137z3">
    <w:name w:val="WW8Num137z3"/>
    <w:rsid w:val="009B0707"/>
    <w:rPr>
      <w:rFonts w:cs="Times New Roman"/>
      <w:u w:val="single"/>
    </w:rPr>
  </w:style>
  <w:style w:type="character" w:customStyle="1" w:styleId="WW8Num138z1">
    <w:name w:val="WW8Num138z1"/>
    <w:rsid w:val="009B0707"/>
    <w:rPr>
      <w:rFonts w:ascii="Times New Roman" w:hAnsi="Times New Roman" w:cs="Times New Roman"/>
      <w:b w:val="0"/>
      <w:strike w:val="0"/>
      <w:dstrike w:val="0"/>
      <w:color w:val="auto"/>
      <w:sz w:val="22"/>
      <w:szCs w:val="24"/>
    </w:rPr>
  </w:style>
  <w:style w:type="character" w:customStyle="1" w:styleId="WW8Num138z3">
    <w:name w:val="WW8Num138z3"/>
    <w:rsid w:val="009B0707"/>
    <w:rPr>
      <w:b w:val="0"/>
    </w:rPr>
  </w:style>
  <w:style w:type="character" w:customStyle="1" w:styleId="WW8Num138z4">
    <w:name w:val="WW8Num138z4"/>
    <w:rsid w:val="009B0707"/>
    <w:rPr>
      <w:sz w:val="22"/>
      <w:szCs w:val="22"/>
    </w:rPr>
  </w:style>
  <w:style w:type="character" w:customStyle="1" w:styleId="WW8Num141z0">
    <w:name w:val="WW8Num141z0"/>
    <w:rsid w:val="009B0707"/>
    <w:rPr>
      <w:rFonts w:cs="Times New Roman"/>
      <w:b/>
      <w:bCs/>
    </w:rPr>
  </w:style>
  <w:style w:type="character" w:customStyle="1" w:styleId="WW8Num143z0">
    <w:name w:val="WW8Num143z0"/>
    <w:rsid w:val="009B0707"/>
    <w:rPr>
      <w:rFonts w:cs="Times New Roman"/>
      <w:b/>
      <w:bCs/>
    </w:rPr>
  </w:style>
  <w:style w:type="character" w:customStyle="1" w:styleId="WW8Num143z1">
    <w:name w:val="WW8Num143z1"/>
    <w:rsid w:val="009B0707"/>
    <w:rPr>
      <w:rFonts w:cs="Times New Roman"/>
    </w:rPr>
  </w:style>
  <w:style w:type="character" w:customStyle="1" w:styleId="WW8Num143z2">
    <w:name w:val="WW8Num143z2"/>
    <w:rsid w:val="009B0707"/>
    <w:rPr>
      <w:rFonts w:ascii="Wingdings" w:hAnsi="Wingdings"/>
    </w:rPr>
  </w:style>
  <w:style w:type="character" w:customStyle="1" w:styleId="WW8Num146z0">
    <w:name w:val="WW8Num146z0"/>
    <w:rsid w:val="009B0707"/>
    <w:rPr>
      <w:rFonts w:ascii="Symbol" w:hAnsi="Symbol"/>
    </w:rPr>
  </w:style>
  <w:style w:type="character" w:customStyle="1" w:styleId="WW8Num146z6">
    <w:name w:val="WW8Num146z6"/>
    <w:rsid w:val="009B0707"/>
    <w:rPr>
      <w:b w:val="0"/>
    </w:rPr>
  </w:style>
  <w:style w:type="character" w:customStyle="1" w:styleId="WW8Num147z0">
    <w:name w:val="WW8Num147z0"/>
    <w:rsid w:val="009B0707"/>
    <w:rPr>
      <w:rFonts w:ascii="Symbol" w:hAnsi="Symbol"/>
      <w:i w:val="0"/>
    </w:rPr>
  </w:style>
  <w:style w:type="character" w:customStyle="1" w:styleId="WW8Num147z1">
    <w:name w:val="WW8Num147z1"/>
    <w:rsid w:val="009B0707"/>
    <w:rPr>
      <w:rFonts w:ascii="Courier New" w:hAnsi="Courier New"/>
    </w:rPr>
  </w:style>
  <w:style w:type="character" w:customStyle="1" w:styleId="WW8Num147z2">
    <w:name w:val="WW8Num147z2"/>
    <w:rsid w:val="009B0707"/>
    <w:rPr>
      <w:rFonts w:ascii="Wingdings" w:hAnsi="Wingdings"/>
    </w:rPr>
  </w:style>
  <w:style w:type="character" w:customStyle="1" w:styleId="WW8Num147z3">
    <w:name w:val="WW8Num147z3"/>
    <w:rsid w:val="009B0707"/>
    <w:rPr>
      <w:rFonts w:ascii="Symbol" w:hAnsi="Symbol"/>
    </w:rPr>
  </w:style>
  <w:style w:type="character" w:customStyle="1" w:styleId="WW8Num148z1">
    <w:name w:val="WW8Num148z1"/>
    <w:rsid w:val="009B0707"/>
    <w:rPr>
      <w:rFonts w:cs="Times New Roman"/>
    </w:rPr>
  </w:style>
  <w:style w:type="character" w:customStyle="1" w:styleId="WW8Num148z2">
    <w:name w:val="WW8Num148z2"/>
    <w:rsid w:val="009B0707"/>
    <w:rPr>
      <w:rFonts w:ascii="Wingdings" w:hAnsi="Wingdings"/>
    </w:rPr>
  </w:style>
  <w:style w:type="character" w:customStyle="1" w:styleId="WW8Num148z3">
    <w:name w:val="WW8Num148z3"/>
    <w:rsid w:val="009B0707"/>
    <w:rPr>
      <w:rFonts w:ascii="Symbol" w:hAnsi="Symbol"/>
      <w:b/>
    </w:rPr>
  </w:style>
  <w:style w:type="character" w:customStyle="1" w:styleId="WW8Num152z0">
    <w:name w:val="WW8Num152z0"/>
    <w:rsid w:val="009B0707"/>
    <w:rPr>
      <w:rFonts w:cs="Times New Roman"/>
      <w:b/>
      <w:bCs/>
    </w:rPr>
  </w:style>
  <w:style w:type="character" w:customStyle="1" w:styleId="WW8Num155z1">
    <w:name w:val="WW8Num155z1"/>
    <w:rsid w:val="009B0707"/>
    <w:rPr>
      <w:rFonts w:ascii="Courier New" w:hAnsi="Courier New"/>
    </w:rPr>
  </w:style>
  <w:style w:type="character" w:customStyle="1" w:styleId="WW8Num157z0">
    <w:name w:val="WW8Num157z0"/>
    <w:rsid w:val="009B0707"/>
    <w:rPr>
      <w:rFonts w:ascii="Symbol" w:hAnsi="Symbol"/>
    </w:rPr>
  </w:style>
  <w:style w:type="character" w:customStyle="1" w:styleId="WW8Num160z0">
    <w:name w:val="WW8Num160z0"/>
    <w:rsid w:val="009B0707"/>
    <w:rPr>
      <w:b/>
      <w:i w:val="0"/>
    </w:rPr>
  </w:style>
  <w:style w:type="character" w:customStyle="1" w:styleId="WW8Num161z1">
    <w:name w:val="WW8Num161z1"/>
    <w:rsid w:val="009B0707"/>
    <w:rPr>
      <w:rFonts w:cs="Times New Roman"/>
    </w:rPr>
  </w:style>
  <w:style w:type="character" w:customStyle="1" w:styleId="WW8Num162z1">
    <w:name w:val="WW8Num162z1"/>
    <w:rsid w:val="009B0707"/>
    <w:rPr>
      <w:rFonts w:ascii="Courier New" w:hAnsi="Courier New" w:cs="Courier New"/>
    </w:rPr>
  </w:style>
  <w:style w:type="character" w:customStyle="1" w:styleId="WW8Num162z2">
    <w:name w:val="WW8Num162z2"/>
    <w:rsid w:val="009B0707"/>
    <w:rPr>
      <w:rFonts w:ascii="Wingdings" w:hAnsi="Wingdings"/>
    </w:rPr>
  </w:style>
  <w:style w:type="character" w:customStyle="1" w:styleId="WW8Num162z3">
    <w:name w:val="WW8Num162z3"/>
    <w:rsid w:val="009B0707"/>
    <w:rPr>
      <w:rFonts w:cs="Times New Roman"/>
      <w:u w:val="single"/>
    </w:rPr>
  </w:style>
  <w:style w:type="character" w:customStyle="1" w:styleId="WW8Num163z3">
    <w:name w:val="WW8Num163z3"/>
    <w:rsid w:val="009B0707"/>
    <w:rPr>
      <w:b/>
    </w:rPr>
  </w:style>
  <w:style w:type="character" w:customStyle="1" w:styleId="WW8Num164z1">
    <w:name w:val="WW8Num164z1"/>
    <w:rsid w:val="009B0707"/>
    <w:rPr>
      <w:rFonts w:ascii="Courier New" w:hAnsi="Courier New" w:cs="Courier New"/>
    </w:rPr>
  </w:style>
  <w:style w:type="character" w:customStyle="1" w:styleId="WW8Num164z2">
    <w:name w:val="WW8Num164z2"/>
    <w:rsid w:val="009B0707"/>
    <w:rPr>
      <w:rFonts w:ascii="Wingdings" w:hAnsi="Wingdings"/>
    </w:rPr>
  </w:style>
  <w:style w:type="character" w:customStyle="1" w:styleId="WW8Num164z3">
    <w:name w:val="WW8Num164z3"/>
    <w:rsid w:val="009B0707"/>
    <w:rPr>
      <w:rFonts w:cs="Times New Roman"/>
      <w:u w:val="single"/>
    </w:rPr>
  </w:style>
  <w:style w:type="character" w:customStyle="1" w:styleId="WW8Num165z0">
    <w:name w:val="WW8Num165z0"/>
    <w:rsid w:val="009B0707"/>
    <w:rPr>
      <w:rFonts w:cs="Times New Roman"/>
      <w:b/>
      <w:bCs/>
    </w:rPr>
  </w:style>
  <w:style w:type="character" w:customStyle="1" w:styleId="WW8Num171z0">
    <w:name w:val="WW8Num171z0"/>
    <w:rsid w:val="009B0707"/>
    <w:rPr>
      <w:rFonts w:cs="Times New Roman"/>
      <w:b/>
      <w:bCs/>
    </w:rPr>
  </w:style>
  <w:style w:type="character" w:customStyle="1" w:styleId="WW8Num171z1">
    <w:name w:val="WW8Num171z1"/>
    <w:rsid w:val="009B0707"/>
    <w:rPr>
      <w:rFonts w:ascii="Courier New" w:hAnsi="Courier New" w:cs="Courier New"/>
    </w:rPr>
  </w:style>
  <w:style w:type="character" w:customStyle="1" w:styleId="WW8Num171z2">
    <w:name w:val="WW8Num171z2"/>
    <w:rsid w:val="009B0707"/>
    <w:rPr>
      <w:rFonts w:cs="Times New Roman"/>
    </w:rPr>
  </w:style>
  <w:style w:type="character" w:customStyle="1" w:styleId="WW8Num171z3">
    <w:name w:val="WW8Num171z3"/>
    <w:rsid w:val="009B0707"/>
    <w:rPr>
      <w:rFonts w:ascii="Symbol" w:hAnsi="Symbol"/>
    </w:rPr>
  </w:style>
  <w:style w:type="character" w:customStyle="1" w:styleId="WW8Num173z0">
    <w:name w:val="WW8Num173z0"/>
    <w:rsid w:val="009B0707"/>
    <w:rPr>
      <w:b w:val="0"/>
      <w:color w:val="000000"/>
    </w:rPr>
  </w:style>
  <w:style w:type="character" w:customStyle="1" w:styleId="WW8Num173z1">
    <w:name w:val="WW8Num173z1"/>
    <w:rsid w:val="009B0707"/>
    <w:rPr>
      <w:rFonts w:ascii="Courier New" w:hAnsi="Courier New" w:cs="Courier New"/>
    </w:rPr>
  </w:style>
  <w:style w:type="character" w:customStyle="1" w:styleId="WW8Num173z3">
    <w:name w:val="WW8Num173z3"/>
    <w:rsid w:val="009B0707"/>
    <w:rPr>
      <w:rFonts w:ascii="Symbol" w:hAnsi="Symbol"/>
    </w:rPr>
  </w:style>
  <w:style w:type="character" w:customStyle="1" w:styleId="WW8Num174z0">
    <w:name w:val="WW8Num174z0"/>
    <w:rsid w:val="009B0707"/>
    <w:rPr>
      <w:rFonts w:cs="Times New Roman"/>
      <w:b/>
      <w:bCs/>
    </w:rPr>
  </w:style>
  <w:style w:type="character" w:customStyle="1" w:styleId="WW8Num174z2">
    <w:name w:val="WW8Num174z2"/>
    <w:rsid w:val="009B0707"/>
    <w:rPr>
      <w:rFonts w:ascii="Wingdings" w:hAnsi="Wingdings"/>
    </w:rPr>
  </w:style>
  <w:style w:type="character" w:customStyle="1" w:styleId="WW8Num174z3">
    <w:name w:val="WW8Num174z3"/>
    <w:rsid w:val="009B0707"/>
    <w:rPr>
      <w:rFonts w:ascii="Symbol" w:hAnsi="Symbol"/>
      <w:b/>
    </w:rPr>
  </w:style>
  <w:style w:type="character" w:customStyle="1" w:styleId="WW8Num176z1">
    <w:name w:val="WW8Num176z1"/>
    <w:rsid w:val="009B0707"/>
    <w:rPr>
      <w:rFonts w:ascii="Courier New" w:hAnsi="Courier New"/>
    </w:rPr>
  </w:style>
  <w:style w:type="character" w:customStyle="1" w:styleId="WW8Num176z2">
    <w:name w:val="WW8Num176z2"/>
    <w:rsid w:val="009B0707"/>
    <w:rPr>
      <w:rFonts w:ascii="Wingdings" w:hAnsi="Wingdings"/>
    </w:rPr>
  </w:style>
  <w:style w:type="character" w:customStyle="1" w:styleId="WW8Num178z3">
    <w:name w:val="WW8Num178z3"/>
    <w:rsid w:val="009B0707"/>
    <w:rPr>
      <w:b/>
    </w:rPr>
  </w:style>
  <w:style w:type="character" w:customStyle="1" w:styleId="WW8Num181z0">
    <w:name w:val="WW8Num181z0"/>
    <w:rsid w:val="009B0707"/>
    <w:rPr>
      <w:color w:val="auto"/>
    </w:rPr>
  </w:style>
  <w:style w:type="character" w:customStyle="1" w:styleId="WW8Num183z0">
    <w:name w:val="WW8Num183z0"/>
    <w:rsid w:val="009B0707"/>
    <w:rPr>
      <w:rFonts w:ascii="Symbol" w:hAnsi="Symbol"/>
      <w:i w:val="0"/>
    </w:rPr>
  </w:style>
  <w:style w:type="character" w:customStyle="1" w:styleId="WW8Num183z1">
    <w:name w:val="WW8Num183z1"/>
    <w:rsid w:val="009B0707"/>
    <w:rPr>
      <w:rFonts w:ascii="Courier New" w:hAnsi="Courier New"/>
    </w:rPr>
  </w:style>
  <w:style w:type="character" w:customStyle="1" w:styleId="WW8Num183z2">
    <w:name w:val="WW8Num183z2"/>
    <w:rsid w:val="009B0707"/>
    <w:rPr>
      <w:rFonts w:ascii="Wingdings" w:hAnsi="Wingdings"/>
    </w:rPr>
  </w:style>
  <w:style w:type="character" w:customStyle="1" w:styleId="WW8Num185z0">
    <w:name w:val="WW8Num185z0"/>
    <w:rsid w:val="009B0707"/>
    <w:rPr>
      <w:rFonts w:ascii="Cambria" w:hAnsi="Cambria" w:cs="Times New Roman"/>
      <w:b w:val="0"/>
    </w:rPr>
  </w:style>
  <w:style w:type="character" w:customStyle="1" w:styleId="WW8Num188z0">
    <w:name w:val="WW8Num188z0"/>
    <w:rsid w:val="009B0707"/>
    <w:rPr>
      <w:rFonts w:cs="Times New Roman"/>
      <w:b/>
    </w:rPr>
  </w:style>
  <w:style w:type="character" w:customStyle="1" w:styleId="WW8Num188z2">
    <w:name w:val="WW8Num188z2"/>
    <w:rsid w:val="009B0707"/>
    <w:rPr>
      <w:rFonts w:cs="Times New Roman"/>
    </w:rPr>
  </w:style>
  <w:style w:type="character" w:customStyle="1" w:styleId="WW8Num190z0">
    <w:name w:val="WW8Num190z0"/>
    <w:rsid w:val="009B0707"/>
    <w:rPr>
      <w:rFonts w:ascii="Symbol" w:hAnsi="Symbol"/>
      <w:i w:val="0"/>
    </w:rPr>
  </w:style>
  <w:style w:type="character" w:customStyle="1" w:styleId="WW8Num190z1">
    <w:name w:val="WW8Num190z1"/>
    <w:rsid w:val="009B0707"/>
    <w:rPr>
      <w:rFonts w:ascii="Courier New" w:hAnsi="Courier New" w:cs="Courier New"/>
    </w:rPr>
  </w:style>
  <w:style w:type="character" w:customStyle="1" w:styleId="WW8Num190z2">
    <w:name w:val="WW8Num190z2"/>
    <w:rsid w:val="009B0707"/>
    <w:rPr>
      <w:rFonts w:ascii="Wingdings" w:hAnsi="Wingdings"/>
    </w:rPr>
  </w:style>
  <w:style w:type="character" w:customStyle="1" w:styleId="WW8Num190z3">
    <w:name w:val="WW8Num190z3"/>
    <w:rsid w:val="009B0707"/>
    <w:rPr>
      <w:rFonts w:ascii="Symbol" w:hAnsi="Symbol"/>
    </w:rPr>
  </w:style>
  <w:style w:type="character" w:customStyle="1" w:styleId="WW8Num191z4">
    <w:name w:val="WW8Num191z4"/>
    <w:rsid w:val="009B0707"/>
    <w:rPr>
      <w:rFonts w:ascii="Times New Roman" w:hAnsi="Times New Roman"/>
      <w:sz w:val="24"/>
    </w:rPr>
  </w:style>
  <w:style w:type="character" w:customStyle="1" w:styleId="WW8Num192z0">
    <w:name w:val="WW8Num192z0"/>
    <w:rsid w:val="009B0707"/>
    <w:rPr>
      <w:b/>
      <w:strike w:val="0"/>
      <w:dstrike w:val="0"/>
      <w:color w:val="auto"/>
    </w:rPr>
  </w:style>
  <w:style w:type="character" w:customStyle="1" w:styleId="WW8Num192z1">
    <w:name w:val="WW8Num192z1"/>
    <w:rsid w:val="009B0707"/>
    <w:rPr>
      <w:rFonts w:ascii="Times New Roman" w:hAnsi="Times New Roman" w:cs="Times New Roman"/>
      <w:b w:val="0"/>
      <w:strike w:val="0"/>
      <w:dstrike w:val="0"/>
      <w:color w:val="auto"/>
      <w:sz w:val="22"/>
      <w:szCs w:val="24"/>
    </w:rPr>
  </w:style>
  <w:style w:type="character" w:customStyle="1" w:styleId="WW8Num192z3">
    <w:name w:val="WW8Num192z3"/>
    <w:rsid w:val="009B0707"/>
    <w:rPr>
      <w:b w:val="0"/>
    </w:rPr>
  </w:style>
  <w:style w:type="character" w:customStyle="1" w:styleId="WW8Num192z4">
    <w:name w:val="WW8Num192z4"/>
    <w:rsid w:val="009B0707"/>
    <w:rPr>
      <w:sz w:val="22"/>
      <w:szCs w:val="22"/>
    </w:rPr>
  </w:style>
  <w:style w:type="character" w:customStyle="1" w:styleId="WW8Num193z0">
    <w:name w:val="WW8Num193z0"/>
    <w:rsid w:val="009B0707"/>
    <w:rPr>
      <w:b/>
    </w:rPr>
  </w:style>
  <w:style w:type="character" w:customStyle="1" w:styleId="WW8Num194z0">
    <w:name w:val="WW8Num194z0"/>
    <w:rsid w:val="009B0707"/>
    <w:rPr>
      <w:rFonts w:ascii="Symbol" w:hAnsi="Symbol"/>
      <w:i w:val="0"/>
    </w:rPr>
  </w:style>
  <w:style w:type="character" w:customStyle="1" w:styleId="WW8Num194z1">
    <w:name w:val="WW8Num194z1"/>
    <w:rsid w:val="009B0707"/>
    <w:rPr>
      <w:rFonts w:ascii="Courier New" w:hAnsi="Courier New" w:cs="Courier New"/>
    </w:rPr>
  </w:style>
  <w:style w:type="character" w:customStyle="1" w:styleId="WW8Num194z2">
    <w:name w:val="WW8Num194z2"/>
    <w:rsid w:val="009B0707"/>
    <w:rPr>
      <w:rFonts w:ascii="Wingdings" w:hAnsi="Wingdings"/>
    </w:rPr>
  </w:style>
  <w:style w:type="character" w:customStyle="1" w:styleId="WW8Num194z3">
    <w:name w:val="WW8Num194z3"/>
    <w:rsid w:val="009B0707"/>
    <w:rPr>
      <w:rFonts w:ascii="Symbol" w:hAnsi="Symbol"/>
    </w:rPr>
  </w:style>
  <w:style w:type="character" w:customStyle="1" w:styleId="WW8Num196z3">
    <w:name w:val="WW8Num196z3"/>
    <w:rsid w:val="009B0707"/>
    <w:rPr>
      <w:b/>
    </w:rPr>
  </w:style>
  <w:style w:type="character" w:customStyle="1" w:styleId="WW8Num197z0">
    <w:name w:val="WW8Num197z0"/>
    <w:rsid w:val="009B0707"/>
    <w:rPr>
      <w:rFonts w:ascii="Symbol" w:hAnsi="Symbol"/>
      <w:color w:val="auto"/>
    </w:rPr>
  </w:style>
  <w:style w:type="character" w:customStyle="1" w:styleId="WW8Num197z6">
    <w:name w:val="WW8Num197z6"/>
    <w:rsid w:val="009B0707"/>
    <w:rPr>
      <w:b w:val="0"/>
    </w:rPr>
  </w:style>
  <w:style w:type="character" w:customStyle="1" w:styleId="WW8Num200z0">
    <w:name w:val="WW8Num200z0"/>
    <w:rsid w:val="009B0707"/>
    <w:rPr>
      <w:rFonts w:cs="Times New Roman"/>
      <w:b/>
    </w:rPr>
  </w:style>
  <w:style w:type="character" w:customStyle="1" w:styleId="WW8Num200z2">
    <w:name w:val="WW8Num200z2"/>
    <w:rsid w:val="009B0707"/>
    <w:rPr>
      <w:rFonts w:cs="Times New Roman"/>
    </w:rPr>
  </w:style>
  <w:style w:type="character" w:customStyle="1" w:styleId="WW8Num203z0">
    <w:name w:val="WW8Num203z0"/>
    <w:rsid w:val="009B0707"/>
    <w:rPr>
      <w:b w:val="0"/>
    </w:rPr>
  </w:style>
  <w:style w:type="character" w:customStyle="1" w:styleId="WW8Num205z0">
    <w:name w:val="WW8Num205z0"/>
    <w:rsid w:val="009B0707"/>
    <w:rPr>
      <w:b w:val="0"/>
    </w:rPr>
  </w:style>
  <w:style w:type="character" w:customStyle="1" w:styleId="WW8Num206z3">
    <w:name w:val="WW8Num206z3"/>
    <w:rsid w:val="009B0707"/>
    <w:rPr>
      <w:b w:val="0"/>
    </w:rPr>
  </w:style>
  <w:style w:type="character" w:customStyle="1" w:styleId="WW8Num211z0">
    <w:name w:val="WW8Num211z0"/>
    <w:rsid w:val="009B0707"/>
    <w:rPr>
      <w:strike w:val="0"/>
      <w:dstrike w:val="0"/>
    </w:rPr>
  </w:style>
  <w:style w:type="character" w:customStyle="1" w:styleId="WW8Num214z0">
    <w:name w:val="WW8Num214z0"/>
    <w:rsid w:val="009B0707"/>
    <w:rPr>
      <w:b w:val="0"/>
    </w:rPr>
  </w:style>
  <w:style w:type="character" w:customStyle="1" w:styleId="WW8Num215z0">
    <w:name w:val="WW8Num215z0"/>
    <w:rsid w:val="009B0707"/>
    <w:rPr>
      <w:rFonts w:ascii="Symbol" w:hAnsi="Symbol"/>
      <w:i w:val="0"/>
    </w:rPr>
  </w:style>
  <w:style w:type="character" w:customStyle="1" w:styleId="WW8Num215z1">
    <w:name w:val="WW8Num215z1"/>
    <w:rsid w:val="009B0707"/>
    <w:rPr>
      <w:rFonts w:ascii="Courier New" w:hAnsi="Courier New" w:cs="Courier New"/>
    </w:rPr>
  </w:style>
  <w:style w:type="character" w:customStyle="1" w:styleId="WW8Num215z2">
    <w:name w:val="WW8Num215z2"/>
    <w:rsid w:val="009B0707"/>
    <w:rPr>
      <w:rFonts w:ascii="Wingdings" w:hAnsi="Wingdings"/>
    </w:rPr>
  </w:style>
  <w:style w:type="character" w:customStyle="1" w:styleId="WW8Num215z3">
    <w:name w:val="WW8Num215z3"/>
    <w:rsid w:val="009B0707"/>
    <w:rPr>
      <w:rFonts w:ascii="Symbol" w:hAnsi="Symbol"/>
    </w:rPr>
  </w:style>
  <w:style w:type="character" w:customStyle="1" w:styleId="WW8Num216z0">
    <w:name w:val="WW8Num216z0"/>
    <w:rsid w:val="009B0707"/>
    <w:rPr>
      <w:rFonts w:ascii="Symbol" w:hAnsi="Symbol"/>
    </w:rPr>
  </w:style>
  <w:style w:type="character" w:customStyle="1" w:styleId="WW8Num216z1">
    <w:name w:val="WW8Num216z1"/>
    <w:rsid w:val="009B0707"/>
    <w:rPr>
      <w:rFonts w:ascii="Courier New" w:hAnsi="Courier New" w:cs="Courier New"/>
    </w:rPr>
  </w:style>
  <w:style w:type="character" w:customStyle="1" w:styleId="WW8Num216z2">
    <w:name w:val="WW8Num216z2"/>
    <w:rsid w:val="009B0707"/>
    <w:rPr>
      <w:rFonts w:ascii="Wingdings" w:hAnsi="Wingdings"/>
    </w:rPr>
  </w:style>
  <w:style w:type="character" w:customStyle="1" w:styleId="WW8Num217z1">
    <w:name w:val="WW8Num217z1"/>
    <w:rsid w:val="009B0707"/>
    <w:rPr>
      <w:rFonts w:ascii="Times New Roman" w:eastAsia="Calibri" w:hAnsi="Times New Roman" w:cs="Times New Roman"/>
      <w:b w:val="0"/>
    </w:rPr>
  </w:style>
  <w:style w:type="character" w:customStyle="1" w:styleId="WW8Num218z0">
    <w:name w:val="WW8Num218z0"/>
    <w:rsid w:val="009B0707"/>
    <w:rPr>
      <w:strike w:val="0"/>
      <w:dstrike w:val="0"/>
    </w:rPr>
  </w:style>
  <w:style w:type="character" w:customStyle="1" w:styleId="WW8Num218z1">
    <w:name w:val="WW8Num218z1"/>
    <w:rsid w:val="009B0707"/>
    <w:rPr>
      <w:rFonts w:ascii="Cambria" w:eastAsia="Times New Roman" w:hAnsi="Cambria" w:cs="Times New Roman"/>
      <w:strike w:val="0"/>
      <w:dstrike w:val="0"/>
      <w:color w:val="auto"/>
    </w:rPr>
  </w:style>
  <w:style w:type="character" w:customStyle="1" w:styleId="WW8Num219z0">
    <w:name w:val="WW8Num219z0"/>
    <w:rsid w:val="009B0707"/>
    <w:rPr>
      <w:rFonts w:cs="Times New Roman"/>
      <w:b/>
    </w:rPr>
  </w:style>
  <w:style w:type="character" w:customStyle="1" w:styleId="WW8Num219z2">
    <w:name w:val="WW8Num219z2"/>
    <w:rsid w:val="009B0707"/>
    <w:rPr>
      <w:rFonts w:cs="Times New Roman"/>
    </w:rPr>
  </w:style>
  <w:style w:type="character" w:customStyle="1" w:styleId="WW8Num221z0">
    <w:name w:val="WW8Num221z0"/>
    <w:rsid w:val="009B0707"/>
    <w:rPr>
      <w:b/>
      <w:color w:val="auto"/>
    </w:rPr>
  </w:style>
  <w:style w:type="character" w:customStyle="1" w:styleId="WW8Num221z1">
    <w:name w:val="WW8Num221z1"/>
    <w:rsid w:val="009B0707"/>
    <w:rPr>
      <w:b/>
    </w:rPr>
  </w:style>
  <w:style w:type="character" w:customStyle="1" w:styleId="WW8Num222z0">
    <w:name w:val="WW8Num222z0"/>
    <w:rsid w:val="009B0707"/>
    <w:rPr>
      <w:color w:val="auto"/>
    </w:rPr>
  </w:style>
  <w:style w:type="character" w:customStyle="1" w:styleId="WW8Num223z0">
    <w:name w:val="WW8Num223z0"/>
    <w:rsid w:val="009B0707"/>
    <w:rPr>
      <w:b/>
    </w:rPr>
  </w:style>
  <w:style w:type="character" w:customStyle="1" w:styleId="WW8Num223z2">
    <w:name w:val="WW8Num223z2"/>
    <w:rsid w:val="009B0707"/>
    <w:rPr>
      <w:rFonts w:ascii="Symbol" w:hAnsi="Symbol"/>
      <w:i w:val="0"/>
    </w:rPr>
  </w:style>
  <w:style w:type="character" w:customStyle="1" w:styleId="WW8Num223z3">
    <w:name w:val="WW8Num223z3"/>
    <w:rsid w:val="009B0707"/>
    <w:rPr>
      <w:rFonts w:ascii="Symbol" w:hAnsi="Symbol"/>
    </w:rPr>
  </w:style>
  <w:style w:type="character" w:customStyle="1" w:styleId="WW8Num224z0">
    <w:name w:val="WW8Num224z0"/>
    <w:rsid w:val="009B0707"/>
    <w:rPr>
      <w:rFonts w:ascii="Symbol" w:hAnsi="Symbol"/>
      <w:color w:val="auto"/>
    </w:rPr>
  </w:style>
  <w:style w:type="character" w:customStyle="1" w:styleId="WW8Num224z6">
    <w:name w:val="WW8Num224z6"/>
    <w:rsid w:val="009B0707"/>
    <w:rPr>
      <w:b w:val="0"/>
    </w:rPr>
  </w:style>
  <w:style w:type="character" w:customStyle="1" w:styleId="WW8Num225z0">
    <w:name w:val="WW8Num225z0"/>
    <w:rsid w:val="009B0707"/>
    <w:rPr>
      <w:rFonts w:cs="Times New Roman"/>
      <w:b/>
      <w:color w:val="000000"/>
    </w:rPr>
  </w:style>
  <w:style w:type="character" w:customStyle="1" w:styleId="WW8Num225z1">
    <w:name w:val="WW8Num225z1"/>
    <w:rsid w:val="009B0707"/>
    <w:rPr>
      <w:rFonts w:ascii="Times New Roman" w:eastAsia="Calibri" w:hAnsi="Times New Roman" w:cs="Times New Roman"/>
      <w:b w:val="0"/>
    </w:rPr>
  </w:style>
  <w:style w:type="character" w:customStyle="1" w:styleId="WW8Num225z3">
    <w:name w:val="WW8Num225z3"/>
    <w:rsid w:val="009B0707"/>
    <w:rPr>
      <w:rFonts w:cs="Times New Roman"/>
      <w:b/>
    </w:rPr>
  </w:style>
  <w:style w:type="character" w:customStyle="1" w:styleId="WW8Num225z4">
    <w:name w:val="WW8Num225z4"/>
    <w:rsid w:val="009B0707"/>
    <w:rPr>
      <w:rFonts w:cs="Times New Roman"/>
    </w:rPr>
  </w:style>
  <w:style w:type="character" w:customStyle="1" w:styleId="WW8Num226z0">
    <w:name w:val="WW8Num226z0"/>
    <w:rsid w:val="009B0707"/>
    <w:rPr>
      <w:rFonts w:ascii="Symbol" w:hAnsi="Symbol"/>
      <w:i w:val="0"/>
    </w:rPr>
  </w:style>
  <w:style w:type="character" w:customStyle="1" w:styleId="WW8Num226z1">
    <w:name w:val="WW8Num226z1"/>
    <w:rsid w:val="009B0707"/>
    <w:rPr>
      <w:rFonts w:ascii="Courier New" w:hAnsi="Courier New" w:cs="Courier New"/>
    </w:rPr>
  </w:style>
  <w:style w:type="character" w:customStyle="1" w:styleId="WW8Num226z2">
    <w:name w:val="WW8Num226z2"/>
    <w:rsid w:val="009B0707"/>
    <w:rPr>
      <w:rFonts w:ascii="Wingdings" w:hAnsi="Wingdings"/>
    </w:rPr>
  </w:style>
  <w:style w:type="character" w:customStyle="1" w:styleId="WW8Num226z3">
    <w:name w:val="WW8Num226z3"/>
    <w:rsid w:val="009B0707"/>
    <w:rPr>
      <w:rFonts w:ascii="Symbol" w:hAnsi="Symbol"/>
    </w:rPr>
  </w:style>
  <w:style w:type="character" w:customStyle="1" w:styleId="WW8Num227z3">
    <w:name w:val="WW8Num227z3"/>
    <w:rsid w:val="009B0707"/>
    <w:rPr>
      <w:b w:val="0"/>
      <w:i w:val="0"/>
    </w:rPr>
  </w:style>
  <w:style w:type="character" w:customStyle="1" w:styleId="WW8Num228z0">
    <w:name w:val="WW8Num228z0"/>
    <w:rsid w:val="009B0707"/>
    <w:rPr>
      <w:rFonts w:ascii="Times New Roman" w:hAnsi="Times New Roman" w:cs="Times New Roman"/>
    </w:rPr>
  </w:style>
  <w:style w:type="character" w:customStyle="1" w:styleId="WW8Num228z1">
    <w:name w:val="WW8Num228z1"/>
    <w:rsid w:val="009B0707"/>
    <w:rPr>
      <w:rFonts w:ascii="Courier New" w:hAnsi="Courier New" w:cs="Courier New"/>
    </w:rPr>
  </w:style>
  <w:style w:type="character" w:customStyle="1" w:styleId="WW8Num228z2">
    <w:name w:val="WW8Num228z2"/>
    <w:rsid w:val="009B0707"/>
    <w:rPr>
      <w:rFonts w:ascii="Wingdings" w:hAnsi="Wingdings"/>
    </w:rPr>
  </w:style>
  <w:style w:type="character" w:customStyle="1" w:styleId="WW8Num228z3">
    <w:name w:val="WW8Num228z3"/>
    <w:rsid w:val="009B0707"/>
    <w:rPr>
      <w:rFonts w:ascii="Symbol" w:hAnsi="Symbol"/>
    </w:rPr>
  </w:style>
  <w:style w:type="character" w:customStyle="1" w:styleId="WW8Num230z0">
    <w:name w:val="WW8Num230z0"/>
    <w:rsid w:val="009B0707"/>
    <w:rPr>
      <w:rFonts w:ascii="Symbol" w:hAnsi="Symbol" w:cs="Times New Roman"/>
    </w:rPr>
  </w:style>
  <w:style w:type="character" w:customStyle="1" w:styleId="WW8Num230z1">
    <w:name w:val="WW8Num230z1"/>
    <w:rsid w:val="009B0707"/>
    <w:rPr>
      <w:rFonts w:ascii="Courier New" w:hAnsi="Courier New" w:cs="Times New Roman"/>
    </w:rPr>
  </w:style>
  <w:style w:type="character" w:customStyle="1" w:styleId="WW8Num230z3">
    <w:name w:val="WW8Num230z3"/>
    <w:rsid w:val="009B0707"/>
    <w:rPr>
      <w:rFonts w:ascii="Symbol" w:hAnsi="Symbol"/>
    </w:rPr>
  </w:style>
  <w:style w:type="character" w:customStyle="1" w:styleId="WW8Num231z0">
    <w:name w:val="WW8Num231z0"/>
    <w:rsid w:val="009B0707"/>
    <w:rPr>
      <w:rFonts w:ascii="Symbol" w:hAnsi="Symbol"/>
    </w:rPr>
  </w:style>
  <w:style w:type="character" w:customStyle="1" w:styleId="WW8Num231z1">
    <w:name w:val="WW8Num231z1"/>
    <w:rsid w:val="009B0707"/>
    <w:rPr>
      <w:rFonts w:ascii="Courier New" w:hAnsi="Courier New" w:cs="Courier New"/>
    </w:rPr>
  </w:style>
  <w:style w:type="character" w:customStyle="1" w:styleId="WW8Num231z2">
    <w:name w:val="WW8Num231z2"/>
    <w:rsid w:val="009B0707"/>
    <w:rPr>
      <w:rFonts w:ascii="Wingdings" w:hAnsi="Wingdings"/>
    </w:rPr>
  </w:style>
  <w:style w:type="character" w:customStyle="1" w:styleId="WW8Num232z0">
    <w:name w:val="WW8Num232z0"/>
    <w:rsid w:val="009B0707"/>
    <w:rPr>
      <w:rFonts w:ascii="Symbol" w:hAnsi="Symbol"/>
    </w:rPr>
  </w:style>
  <w:style w:type="character" w:customStyle="1" w:styleId="WW8Num232z1">
    <w:name w:val="WW8Num232z1"/>
    <w:rsid w:val="009B0707"/>
    <w:rPr>
      <w:rFonts w:ascii="Symbol" w:hAnsi="Symbol"/>
      <w:color w:val="auto"/>
    </w:rPr>
  </w:style>
  <w:style w:type="character" w:customStyle="1" w:styleId="WW8Num232z2">
    <w:name w:val="WW8Num232z2"/>
    <w:rsid w:val="009B0707"/>
    <w:rPr>
      <w:rFonts w:ascii="Wingdings" w:hAnsi="Wingdings"/>
    </w:rPr>
  </w:style>
  <w:style w:type="character" w:customStyle="1" w:styleId="WW8Num232z4">
    <w:name w:val="WW8Num232z4"/>
    <w:rsid w:val="009B0707"/>
    <w:rPr>
      <w:rFonts w:ascii="Courier New" w:hAnsi="Courier New"/>
    </w:rPr>
  </w:style>
  <w:style w:type="character" w:customStyle="1" w:styleId="WW8Num233z0">
    <w:name w:val="WW8Num233z0"/>
    <w:rsid w:val="009B0707"/>
    <w:rPr>
      <w:strike w:val="0"/>
      <w:dstrike w:val="0"/>
    </w:rPr>
  </w:style>
  <w:style w:type="character" w:customStyle="1" w:styleId="WW8Num234z0">
    <w:name w:val="WW8Num234z0"/>
    <w:rsid w:val="009B0707"/>
    <w:rPr>
      <w:b/>
    </w:rPr>
  </w:style>
  <w:style w:type="character" w:customStyle="1" w:styleId="WW8Num235z0">
    <w:name w:val="WW8Num235z0"/>
    <w:rsid w:val="009B0707"/>
    <w:rPr>
      <w:color w:val="auto"/>
    </w:rPr>
  </w:style>
  <w:style w:type="character" w:customStyle="1" w:styleId="WW8Num238z0">
    <w:name w:val="WW8Num238z0"/>
    <w:rsid w:val="009B0707"/>
    <w:rPr>
      <w:rFonts w:ascii="Cambria" w:eastAsia="Calibri" w:hAnsi="Cambria" w:cs="Times New Roman"/>
    </w:rPr>
  </w:style>
  <w:style w:type="character" w:customStyle="1" w:styleId="WW8Num238z1">
    <w:name w:val="WW8Num238z1"/>
    <w:rsid w:val="009B0707"/>
    <w:rPr>
      <w:rFonts w:ascii="Courier New" w:hAnsi="Courier New" w:cs="Courier New"/>
    </w:rPr>
  </w:style>
  <w:style w:type="character" w:customStyle="1" w:styleId="WW8Num238z2">
    <w:name w:val="WW8Num238z2"/>
    <w:rsid w:val="009B0707"/>
    <w:rPr>
      <w:rFonts w:ascii="Wingdings" w:hAnsi="Wingdings"/>
    </w:rPr>
  </w:style>
  <w:style w:type="character" w:customStyle="1" w:styleId="WW8Num238z3">
    <w:name w:val="WW8Num238z3"/>
    <w:rsid w:val="009B0707"/>
    <w:rPr>
      <w:rFonts w:ascii="Symbol" w:hAnsi="Symbol"/>
    </w:rPr>
  </w:style>
  <w:style w:type="character" w:customStyle="1" w:styleId="WW8Num241z0">
    <w:name w:val="WW8Num241z0"/>
    <w:rsid w:val="009B0707"/>
    <w:rPr>
      <w:b w:val="0"/>
    </w:rPr>
  </w:style>
  <w:style w:type="character" w:customStyle="1" w:styleId="WW8Num244z0">
    <w:name w:val="WW8Num244z0"/>
    <w:rsid w:val="009B0707"/>
    <w:rPr>
      <w:rFonts w:ascii="Symbol" w:hAnsi="Symbol"/>
      <w:i w:val="0"/>
    </w:rPr>
  </w:style>
  <w:style w:type="character" w:customStyle="1" w:styleId="WW8Num244z1">
    <w:name w:val="WW8Num244z1"/>
    <w:rsid w:val="009B0707"/>
    <w:rPr>
      <w:rFonts w:ascii="Courier New" w:hAnsi="Courier New" w:cs="Courier New"/>
    </w:rPr>
  </w:style>
  <w:style w:type="character" w:customStyle="1" w:styleId="WW8Num244z2">
    <w:name w:val="WW8Num244z2"/>
    <w:rsid w:val="009B0707"/>
    <w:rPr>
      <w:rFonts w:ascii="Wingdings" w:hAnsi="Wingdings"/>
    </w:rPr>
  </w:style>
  <w:style w:type="character" w:customStyle="1" w:styleId="WW8Num244z3">
    <w:name w:val="WW8Num244z3"/>
    <w:rsid w:val="009B0707"/>
    <w:rPr>
      <w:rFonts w:ascii="Symbol" w:hAnsi="Symbol"/>
    </w:rPr>
  </w:style>
  <w:style w:type="character" w:customStyle="1" w:styleId="WW8Num247z0">
    <w:name w:val="WW8Num247z0"/>
    <w:rsid w:val="009B0707"/>
    <w:rPr>
      <w:color w:val="auto"/>
    </w:rPr>
  </w:style>
  <w:style w:type="character" w:customStyle="1" w:styleId="WW8Num248z1">
    <w:name w:val="WW8Num248z1"/>
    <w:rsid w:val="009B0707"/>
    <w:rPr>
      <w:b/>
    </w:rPr>
  </w:style>
  <w:style w:type="character" w:customStyle="1" w:styleId="WW8Num249z0">
    <w:name w:val="WW8Num249z0"/>
    <w:rsid w:val="009B0707"/>
    <w:rPr>
      <w:rFonts w:cs="Times New Roman"/>
      <w:b w:val="0"/>
    </w:rPr>
  </w:style>
  <w:style w:type="character" w:customStyle="1" w:styleId="WW8Num249z1">
    <w:name w:val="WW8Num249z1"/>
    <w:rsid w:val="009B0707"/>
    <w:rPr>
      <w:rFonts w:ascii="Cambria" w:hAnsi="Cambria" w:cs="Times New Roman"/>
      <w:b w:val="0"/>
    </w:rPr>
  </w:style>
  <w:style w:type="character" w:customStyle="1" w:styleId="WW8Num249z2">
    <w:name w:val="WW8Num249z2"/>
    <w:rsid w:val="009B0707"/>
    <w:rPr>
      <w:rFonts w:ascii="Symbol" w:hAnsi="Symbol" w:cs="Times New Roman"/>
    </w:rPr>
  </w:style>
  <w:style w:type="character" w:customStyle="1" w:styleId="WW8Num249z3">
    <w:name w:val="WW8Num249z3"/>
    <w:rsid w:val="009B0707"/>
    <w:rPr>
      <w:rFonts w:ascii="Symbol" w:hAnsi="Symbol"/>
    </w:rPr>
  </w:style>
  <w:style w:type="character" w:customStyle="1" w:styleId="WW8Num249z4">
    <w:name w:val="WW8Num249z4"/>
    <w:rsid w:val="009B0707"/>
    <w:rPr>
      <w:rFonts w:ascii="Courier New" w:hAnsi="Courier New" w:cs="Times New Roman"/>
    </w:rPr>
  </w:style>
  <w:style w:type="character" w:customStyle="1" w:styleId="WW8Num250z0">
    <w:name w:val="WW8Num250z0"/>
    <w:rsid w:val="009B0707"/>
    <w:rPr>
      <w:rFonts w:ascii="Cambria" w:hAnsi="Cambria" w:cs="Times New Roman"/>
      <w:b w:val="0"/>
    </w:rPr>
  </w:style>
  <w:style w:type="character" w:customStyle="1" w:styleId="WW8Num250z1">
    <w:name w:val="WW8Num250z1"/>
    <w:rsid w:val="009B0707"/>
    <w:rPr>
      <w:rFonts w:cs="Times New Roman"/>
    </w:rPr>
  </w:style>
  <w:style w:type="character" w:customStyle="1" w:styleId="WW8Num250z4">
    <w:name w:val="WW8Num250z4"/>
    <w:rsid w:val="009B0707"/>
    <w:rPr>
      <w:rFonts w:ascii="Courier New" w:hAnsi="Courier New"/>
    </w:rPr>
  </w:style>
  <w:style w:type="character" w:customStyle="1" w:styleId="WW8Num250z5">
    <w:name w:val="WW8Num250z5"/>
    <w:rsid w:val="009B0707"/>
    <w:rPr>
      <w:rFonts w:ascii="Wingdings" w:hAnsi="Wingdings"/>
    </w:rPr>
  </w:style>
  <w:style w:type="character" w:customStyle="1" w:styleId="WW8Num250z6">
    <w:name w:val="WW8Num250z6"/>
    <w:rsid w:val="009B0707"/>
    <w:rPr>
      <w:rFonts w:ascii="Symbol" w:hAnsi="Symbol"/>
    </w:rPr>
  </w:style>
  <w:style w:type="character" w:customStyle="1" w:styleId="WW8Num252z0">
    <w:name w:val="WW8Num252z0"/>
    <w:rsid w:val="009B0707"/>
    <w:rPr>
      <w:strike w:val="0"/>
      <w:dstrike w:val="0"/>
    </w:rPr>
  </w:style>
  <w:style w:type="character" w:customStyle="1" w:styleId="WW8Num254z0">
    <w:name w:val="WW8Num254z0"/>
    <w:rsid w:val="009B0707"/>
    <w:rPr>
      <w:rFonts w:ascii="Symbol" w:hAnsi="Symbol"/>
      <w:i w:val="0"/>
    </w:rPr>
  </w:style>
  <w:style w:type="character" w:customStyle="1" w:styleId="WW8Num254z1">
    <w:name w:val="WW8Num254z1"/>
    <w:rsid w:val="009B0707"/>
    <w:rPr>
      <w:rFonts w:ascii="Courier New" w:hAnsi="Courier New" w:cs="Courier New"/>
    </w:rPr>
  </w:style>
  <w:style w:type="character" w:customStyle="1" w:styleId="WW8Num254z2">
    <w:name w:val="WW8Num254z2"/>
    <w:rsid w:val="009B0707"/>
    <w:rPr>
      <w:rFonts w:ascii="Wingdings" w:hAnsi="Wingdings"/>
    </w:rPr>
  </w:style>
  <w:style w:type="character" w:customStyle="1" w:styleId="WW8Num254z3">
    <w:name w:val="WW8Num254z3"/>
    <w:rsid w:val="009B0707"/>
    <w:rPr>
      <w:rFonts w:ascii="Symbol" w:hAnsi="Symbol"/>
    </w:rPr>
  </w:style>
  <w:style w:type="character" w:customStyle="1" w:styleId="WW8Num257z0">
    <w:name w:val="WW8Num257z0"/>
    <w:rsid w:val="009B0707"/>
    <w:rPr>
      <w:rFonts w:ascii="Times New Roman" w:eastAsia="Times New Roman" w:hAnsi="Times New Roman" w:cs="Times New Roman"/>
      <w:b w:val="0"/>
    </w:rPr>
  </w:style>
  <w:style w:type="character" w:customStyle="1" w:styleId="WW8Num258z0">
    <w:name w:val="WW8Num258z0"/>
    <w:rsid w:val="009B0707"/>
    <w:rPr>
      <w:color w:val="auto"/>
    </w:rPr>
  </w:style>
  <w:style w:type="character" w:customStyle="1" w:styleId="WW8Num259z0">
    <w:name w:val="WW8Num259z0"/>
    <w:rsid w:val="009B0707"/>
    <w:rPr>
      <w:strike w:val="0"/>
      <w:dstrike w:val="0"/>
    </w:rPr>
  </w:style>
  <w:style w:type="character" w:customStyle="1" w:styleId="WW8Num260z0">
    <w:name w:val="WW8Num260z0"/>
    <w:rsid w:val="009B0707"/>
    <w:rPr>
      <w:color w:val="auto"/>
    </w:rPr>
  </w:style>
  <w:style w:type="character" w:customStyle="1" w:styleId="WW8Num263z0">
    <w:name w:val="WW8Num263z0"/>
    <w:rsid w:val="009B0707"/>
    <w:rPr>
      <w:rFonts w:cs="Times New Roman"/>
    </w:rPr>
  </w:style>
  <w:style w:type="character" w:customStyle="1" w:styleId="WW8Num263z3">
    <w:name w:val="WW8Num263z3"/>
    <w:rsid w:val="009B0707"/>
    <w:rPr>
      <w:rFonts w:cs="Times New Roman"/>
      <w:b/>
    </w:rPr>
  </w:style>
  <w:style w:type="character" w:customStyle="1" w:styleId="WW8Num264z1">
    <w:name w:val="WW8Num264z1"/>
    <w:rsid w:val="009B0707"/>
    <w:rPr>
      <w:b/>
    </w:rPr>
  </w:style>
  <w:style w:type="character" w:customStyle="1" w:styleId="WW8Num265z0">
    <w:name w:val="WW8Num265z0"/>
    <w:rsid w:val="009B0707"/>
    <w:rPr>
      <w:b/>
    </w:rPr>
  </w:style>
  <w:style w:type="character" w:customStyle="1" w:styleId="WW8Num266z0">
    <w:name w:val="WW8Num266z0"/>
    <w:rsid w:val="009B0707"/>
    <w:rPr>
      <w:b/>
    </w:rPr>
  </w:style>
  <w:style w:type="character" w:customStyle="1" w:styleId="WW8Num266z1">
    <w:name w:val="WW8Num266z1"/>
    <w:rsid w:val="009B0707"/>
    <w:rPr>
      <w:b w:val="0"/>
    </w:rPr>
  </w:style>
  <w:style w:type="character" w:customStyle="1" w:styleId="WW8Num266z3">
    <w:name w:val="WW8Num266z3"/>
    <w:rsid w:val="009B0707"/>
    <w:rPr>
      <w:rFonts w:ascii="Symbol" w:hAnsi="Symbol"/>
      <w:i w:val="0"/>
    </w:rPr>
  </w:style>
  <w:style w:type="character" w:customStyle="1" w:styleId="Domylnaczcionkaakapitu4">
    <w:name w:val="Domyślna czcionka akapitu4"/>
    <w:rsid w:val="009B0707"/>
  </w:style>
  <w:style w:type="character" w:customStyle="1" w:styleId="WW8Num1z0">
    <w:name w:val="WW8Num1z0"/>
    <w:rsid w:val="009B0707"/>
    <w:rPr>
      <w:b/>
      <w:color w:val="000000"/>
    </w:rPr>
  </w:style>
  <w:style w:type="character" w:customStyle="1" w:styleId="WW8Num1z1">
    <w:name w:val="WW8Num1z1"/>
    <w:rsid w:val="009B0707"/>
    <w:rPr>
      <w:b/>
    </w:rPr>
  </w:style>
  <w:style w:type="character" w:customStyle="1" w:styleId="WW8Num7z1">
    <w:name w:val="WW8Num7z1"/>
    <w:rsid w:val="009B0707"/>
    <w:rPr>
      <w:b/>
    </w:rPr>
  </w:style>
  <w:style w:type="character" w:customStyle="1" w:styleId="WW8Num11z0">
    <w:name w:val="WW8Num11z0"/>
    <w:rsid w:val="009B0707"/>
    <w:rPr>
      <w:rFonts w:ascii="Symbol" w:hAnsi="Symbol"/>
      <w:color w:val="auto"/>
    </w:rPr>
  </w:style>
  <w:style w:type="character" w:customStyle="1" w:styleId="WW8Num16z0">
    <w:name w:val="WW8Num16z0"/>
    <w:rsid w:val="009B0707"/>
    <w:rPr>
      <w:rFonts w:ascii="Symbol" w:hAnsi="Symbol"/>
      <w:b w:val="0"/>
    </w:rPr>
  </w:style>
  <w:style w:type="character" w:customStyle="1" w:styleId="WW8Num21z0">
    <w:name w:val="WW8Num21z0"/>
    <w:rsid w:val="009B0707"/>
    <w:rPr>
      <w:rFonts w:ascii="Symbol" w:hAnsi="Symbol"/>
    </w:rPr>
  </w:style>
  <w:style w:type="character" w:customStyle="1" w:styleId="WW8Num22z1">
    <w:name w:val="WW8Num22z1"/>
    <w:rsid w:val="009B0707"/>
    <w:rPr>
      <w:b/>
    </w:rPr>
  </w:style>
  <w:style w:type="character" w:customStyle="1" w:styleId="WW8Num22z4">
    <w:name w:val="WW8Num22z4"/>
    <w:rsid w:val="009B0707"/>
    <w:rPr>
      <w:b w:val="0"/>
    </w:rPr>
  </w:style>
  <w:style w:type="character" w:customStyle="1" w:styleId="WW8Num23z2">
    <w:name w:val="WW8Num23z2"/>
    <w:rsid w:val="009B0707"/>
    <w:rPr>
      <w:rFonts w:cs="Times New Roman"/>
    </w:rPr>
  </w:style>
  <w:style w:type="character" w:customStyle="1" w:styleId="WW8Num24z1">
    <w:name w:val="WW8Num24z1"/>
    <w:rsid w:val="009B0707"/>
    <w:rPr>
      <w:rFonts w:cs="Times New Roman"/>
    </w:rPr>
  </w:style>
  <w:style w:type="character" w:customStyle="1" w:styleId="WW8Num24z2">
    <w:name w:val="WW8Num24z2"/>
    <w:rsid w:val="009B0707"/>
    <w:rPr>
      <w:rFonts w:cs="Times New Roman"/>
      <w:b/>
      <w:bCs/>
    </w:rPr>
  </w:style>
  <w:style w:type="character" w:customStyle="1" w:styleId="WW8Num24z3">
    <w:name w:val="WW8Num24z3"/>
    <w:rsid w:val="009B0707"/>
    <w:rPr>
      <w:rFonts w:ascii="Symbol" w:hAnsi="Symbol"/>
      <w:b/>
    </w:rPr>
  </w:style>
  <w:style w:type="character" w:customStyle="1" w:styleId="WW8Num25z0">
    <w:name w:val="WW8Num25z0"/>
    <w:rsid w:val="009B0707"/>
    <w:rPr>
      <w:b/>
    </w:rPr>
  </w:style>
  <w:style w:type="character" w:customStyle="1" w:styleId="WW8Num27z0">
    <w:name w:val="WW8Num27z0"/>
    <w:rsid w:val="009B0707"/>
    <w:rPr>
      <w:b/>
    </w:rPr>
  </w:style>
  <w:style w:type="character" w:customStyle="1" w:styleId="WW8Num27z3">
    <w:name w:val="WW8Num27z3"/>
    <w:rsid w:val="009B0707"/>
    <w:rPr>
      <w:u w:val="single"/>
    </w:rPr>
  </w:style>
  <w:style w:type="character" w:customStyle="1" w:styleId="WW8Num28z0">
    <w:name w:val="WW8Num28z0"/>
    <w:rsid w:val="009B0707"/>
    <w:rPr>
      <w:b w:val="0"/>
    </w:rPr>
  </w:style>
  <w:style w:type="character" w:customStyle="1" w:styleId="WW8Num32z1">
    <w:name w:val="WW8Num32z1"/>
    <w:rsid w:val="009B0707"/>
    <w:rPr>
      <w:rFonts w:ascii="Courier New" w:hAnsi="Courier New" w:cs="Courier New"/>
    </w:rPr>
  </w:style>
  <w:style w:type="character" w:customStyle="1" w:styleId="WW8Num32z2">
    <w:name w:val="WW8Num32z2"/>
    <w:rsid w:val="009B0707"/>
    <w:rPr>
      <w:rFonts w:ascii="Wingdings" w:hAnsi="Wingdings"/>
    </w:rPr>
  </w:style>
  <w:style w:type="character" w:customStyle="1" w:styleId="WW8Num33z2">
    <w:name w:val="WW8Num33z2"/>
    <w:rsid w:val="009B0707"/>
    <w:rPr>
      <w:b/>
    </w:rPr>
  </w:style>
  <w:style w:type="character" w:customStyle="1" w:styleId="WW8Num33z3">
    <w:name w:val="WW8Num33z3"/>
    <w:rsid w:val="009B0707"/>
    <w:rPr>
      <w:u w:val="single"/>
    </w:rPr>
  </w:style>
  <w:style w:type="character" w:customStyle="1" w:styleId="WW8Num34z1">
    <w:name w:val="WW8Num34z1"/>
    <w:rsid w:val="009B0707"/>
    <w:rPr>
      <w:rFonts w:ascii="Symbol" w:hAnsi="Symbol"/>
      <w:b w:val="0"/>
    </w:rPr>
  </w:style>
  <w:style w:type="character" w:customStyle="1" w:styleId="WW8Num39z0">
    <w:name w:val="WW8Num39z0"/>
    <w:rsid w:val="009B0707"/>
    <w:rPr>
      <w:b w:val="0"/>
    </w:rPr>
  </w:style>
  <w:style w:type="character" w:customStyle="1" w:styleId="WW8Num46z2">
    <w:name w:val="WW8Num46z2"/>
    <w:rsid w:val="009B0707"/>
    <w:rPr>
      <w:rFonts w:ascii="Wingdings" w:hAnsi="Wingdings"/>
    </w:rPr>
  </w:style>
  <w:style w:type="character" w:customStyle="1" w:styleId="WW8Num46z4">
    <w:name w:val="WW8Num46z4"/>
    <w:rsid w:val="009B0707"/>
    <w:rPr>
      <w:rFonts w:ascii="Courier New" w:hAnsi="Courier New" w:cs="Courier New"/>
    </w:rPr>
  </w:style>
  <w:style w:type="character" w:customStyle="1" w:styleId="WW8Num47z1">
    <w:name w:val="WW8Num47z1"/>
    <w:rsid w:val="009B0707"/>
    <w:rPr>
      <w:rFonts w:ascii="Courier New" w:hAnsi="Courier New" w:cs="Courier New"/>
    </w:rPr>
  </w:style>
  <w:style w:type="character" w:customStyle="1" w:styleId="WW8Num47z2">
    <w:name w:val="WW8Num47z2"/>
    <w:rsid w:val="009B0707"/>
    <w:rPr>
      <w:rFonts w:ascii="Wingdings" w:hAnsi="Wingdings"/>
    </w:rPr>
  </w:style>
  <w:style w:type="character" w:customStyle="1" w:styleId="WW8Num50z0">
    <w:name w:val="WW8Num50z0"/>
    <w:rsid w:val="009B0707"/>
    <w:rPr>
      <w:rFonts w:ascii="Symbol" w:hAnsi="Symbol"/>
    </w:rPr>
  </w:style>
  <w:style w:type="character" w:customStyle="1" w:styleId="WW8Num50z1">
    <w:name w:val="WW8Num50z1"/>
    <w:rsid w:val="009B0707"/>
    <w:rPr>
      <w:rFonts w:ascii="Courier New" w:hAnsi="Courier New" w:cs="Courier New"/>
    </w:rPr>
  </w:style>
  <w:style w:type="character" w:customStyle="1" w:styleId="WW8Num50z2">
    <w:name w:val="WW8Num50z2"/>
    <w:rsid w:val="009B0707"/>
    <w:rPr>
      <w:rFonts w:ascii="Wingdings" w:hAnsi="Wingdings"/>
    </w:rPr>
  </w:style>
  <w:style w:type="character" w:customStyle="1" w:styleId="WW8Num51z1">
    <w:name w:val="WW8Num51z1"/>
    <w:rsid w:val="009B0707"/>
    <w:rPr>
      <w:rFonts w:ascii="Courier New" w:hAnsi="Courier New" w:cs="Courier New"/>
    </w:rPr>
  </w:style>
  <w:style w:type="character" w:customStyle="1" w:styleId="WW8Num51z2">
    <w:name w:val="WW8Num51z2"/>
    <w:rsid w:val="009B0707"/>
    <w:rPr>
      <w:rFonts w:ascii="Wingdings" w:hAnsi="Wingdings"/>
    </w:rPr>
  </w:style>
  <w:style w:type="character" w:customStyle="1" w:styleId="WW8Num52z1">
    <w:name w:val="WW8Num52z1"/>
    <w:rsid w:val="009B0707"/>
    <w:rPr>
      <w:rFonts w:ascii="Courier New" w:hAnsi="Courier New" w:cs="Courier New"/>
    </w:rPr>
  </w:style>
  <w:style w:type="character" w:customStyle="1" w:styleId="WW8Num52z2">
    <w:name w:val="WW8Num52z2"/>
    <w:rsid w:val="009B0707"/>
    <w:rPr>
      <w:rFonts w:ascii="Wingdings" w:hAnsi="Wingdings"/>
    </w:rPr>
  </w:style>
  <w:style w:type="character" w:customStyle="1" w:styleId="WW8Num53z1">
    <w:name w:val="WW8Num53z1"/>
    <w:rsid w:val="009B0707"/>
    <w:rPr>
      <w:b w:val="0"/>
    </w:rPr>
  </w:style>
  <w:style w:type="character" w:customStyle="1" w:styleId="WW8Num53z2">
    <w:name w:val="WW8Num53z2"/>
    <w:rsid w:val="009B0707"/>
    <w:rPr>
      <w:b w:val="0"/>
      <w:color w:val="auto"/>
    </w:rPr>
  </w:style>
  <w:style w:type="character" w:customStyle="1" w:styleId="WW8Num54z2">
    <w:name w:val="WW8Num54z2"/>
    <w:rsid w:val="009B0707"/>
    <w:rPr>
      <w:rFonts w:ascii="Wingdings" w:hAnsi="Wingdings"/>
    </w:rPr>
  </w:style>
  <w:style w:type="character" w:customStyle="1" w:styleId="WW8Num54z3">
    <w:name w:val="WW8Num54z3"/>
    <w:rsid w:val="009B0707"/>
    <w:rPr>
      <w:rFonts w:ascii="Symbol" w:hAnsi="Symbol"/>
    </w:rPr>
  </w:style>
  <w:style w:type="character" w:customStyle="1" w:styleId="WW8Num55z1">
    <w:name w:val="WW8Num55z1"/>
    <w:rsid w:val="009B070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0z0">
    <w:name w:val="WW8Num60z0"/>
    <w:rsid w:val="009B0707"/>
    <w:rPr>
      <w:rFonts w:ascii="Symbol" w:hAnsi="Symbol"/>
    </w:rPr>
  </w:style>
  <w:style w:type="character" w:customStyle="1" w:styleId="WW8Num60z2">
    <w:name w:val="WW8Num60z2"/>
    <w:rsid w:val="009B0707"/>
    <w:rPr>
      <w:rFonts w:ascii="Wingdings" w:hAnsi="Wingdings"/>
    </w:rPr>
  </w:style>
  <w:style w:type="character" w:customStyle="1" w:styleId="WW8Num62z1">
    <w:name w:val="WW8Num62z1"/>
    <w:rsid w:val="009B0707"/>
    <w:rPr>
      <w:rFonts w:ascii="Courier New" w:hAnsi="Courier New" w:cs="Courier New"/>
    </w:rPr>
  </w:style>
  <w:style w:type="character" w:customStyle="1" w:styleId="WW8Num62z2">
    <w:name w:val="WW8Num62z2"/>
    <w:rsid w:val="009B0707"/>
    <w:rPr>
      <w:rFonts w:ascii="Wingdings" w:hAnsi="Wingdings"/>
    </w:rPr>
  </w:style>
  <w:style w:type="character" w:customStyle="1" w:styleId="WW8Num65z1">
    <w:name w:val="WW8Num65z1"/>
    <w:rsid w:val="009B0707"/>
    <w:rPr>
      <w:rFonts w:ascii="Courier New" w:hAnsi="Courier New" w:cs="Courier New"/>
    </w:rPr>
  </w:style>
  <w:style w:type="character" w:customStyle="1" w:styleId="WW8Num66z2">
    <w:name w:val="WW8Num66z2"/>
    <w:rsid w:val="009B0707"/>
    <w:rPr>
      <w:rFonts w:ascii="Wingdings" w:hAnsi="Wingdings"/>
    </w:rPr>
  </w:style>
  <w:style w:type="character" w:customStyle="1" w:styleId="WW8Num68z1">
    <w:name w:val="WW8Num68z1"/>
    <w:rsid w:val="009B0707"/>
    <w:rPr>
      <w:rFonts w:ascii="Symbol" w:hAnsi="Symbol"/>
    </w:rPr>
  </w:style>
  <w:style w:type="character" w:customStyle="1" w:styleId="WW8Num68z2">
    <w:name w:val="WW8Num68z2"/>
    <w:rsid w:val="009B0707"/>
    <w:rPr>
      <w:rFonts w:ascii="Wingdings" w:hAnsi="Wingdings"/>
    </w:rPr>
  </w:style>
  <w:style w:type="character" w:customStyle="1" w:styleId="WW8Num68z4">
    <w:name w:val="WW8Num68z4"/>
    <w:rsid w:val="009B0707"/>
    <w:rPr>
      <w:rFonts w:ascii="Courier New" w:hAnsi="Courier New" w:cs="Courier New"/>
    </w:rPr>
  </w:style>
  <w:style w:type="character" w:customStyle="1" w:styleId="WW8Num69z2">
    <w:name w:val="WW8Num69z2"/>
    <w:rsid w:val="009B0707"/>
    <w:rPr>
      <w:rFonts w:ascii="Wingdings" w:hAnsi="Wingdings"/>
    </w:rPr>
  </w:style>
  <w:style w:type="character" w:customStyle="1" w:styleId="WW8Num69z4">
    <w:name w:val="WW8Num69z4"/>
    <w:rsid w:val="009B0707"/>
    <w:rPr>
      <w:rFonts w:ascii="Courier New" w:hAnsi="Courier New" w:cs="Courier New"/>
    </w:rPr>
  </w:style>
  <w:style w:type="character" w:customStyle="1" w:styleId="WW8Num70z1">
    <w:name w:val="WW8Num70z1"/>
    <w:rsid w:val="009B0707"/>
    <w:rPr>
      <w:rFonts w:ascii="Courier New" w:hAnsi="Courier New" w:cs="Courier New"/>
    </w:rPr>
  </w:style>
  <w:style w:type="character" w:customStyle="1" w:styleId="WW8Num70z2">
    <w:name w:val="WW8Num70z2"/>
    <w:rsid w:val="009B0707"/>
    <w:rPr>
      <w:rFonts w:ascii="Wingdings" w:hAnsi="Wingdings"/>
    </w:rPr>
  </w:style>
  <w:style w:type="character" w:customStyle="1" w:styleId="WW8Num71z0">
    <w:name w:val="WW8Num71z0"/>
    <w:rsid w:val="009B0707"/>
    <w:rPr>
      <w:b/>
      <w:color w:val="auto"/>
    </w:rPr>
  </w:style>
  <w:style w:type="character" w:customStyle="1" w:styleId="WW8Num71z1">
    <w:name w:val="WW8Num71z1"/>
    <w:rsid w:val="009B0707"/>
    <w:rPr>
      <w:b/>
    </w:rPr>
  </w:style>
  <w:style w:type="character" w:customStyle="1" w:styleId="WW8Num73z1">
    <w:name w:val="WW8Num73z1"/>
    <w:rsid w:val="009B0707"/>
    <w:rPr>
      <w:rFonts w:ascii="Courier New" w:hAnsi="Courier New" w:cs="Courier New"/>
    </w:rPr>
  </w:style>
  <w:style w:type="character" w:customStyle="1" w:styleId="WW8Num73z2">
    <w:name w:val="WW8Num73z2"/>
    <w:rsid w:val="009B0707"/>
    <w:rPr>
      <w:rFonts w:ascii="Wingdings" w:hAnsi="Wingdings"/>
    </w:rPr>
  </w:style>
  <w:style w:type="character" w:customStyle="1" w:styleId="WW8Num76z3">
    <w:name w:val="WW8Num76z3"/>
    <w:rsid w:val="009B0707"/>
    <w:rPr>
      <w:u w:val="single"/>
    </w:rPr>
  </w:style>
  <w:style w:type="character" w:customStyle="1" w:styleId="WW8Num78z2">
    <w:name w:val="WW8Num78z2"/>
    <w:rsid w:val="009B0707"/>
    <w:rPr>
      <w:rFonts w:ascii="Wingdings" w:hAnsi="Wingdings"/>
    </w:rPr>
  </w:style>
  <w:style w:type="character" w:customStyle="1" w:styleId="WW8Num81z1">
    <w:name w:val="WW8Num81z1"/>
    <w:rsid w:val="009B0707"/>
    <w:rPr>
      <w:rFonts w:ascii="Courier New" w:hAnsi="Courier New" w:cs="Courier New"/>
    </w:rPr>
  </w:style>
  <w:style w:type="character" w:customStyle="1" w:styleId="WW8Num81z2">
    <w:name w:val="WW8Num81z2"/>
    <w:rsid w:val="009B0707"/>
    <w:rPr>
      <w:rFonts w:ascii="Wingdings" w:hAnsi="Wingdings"/>
    </w:rPr>
  </w:style>
  <w:style w:type="character" w:customStyle="1" w:styleId="WW8Num81z3">
    <w:name w:val="WW8Num81z3"/>
    <w:rsid w:val="009B0707"/>
    <w:rPr>
      <w:rFonts w:ascii="Symbol" w:hAnsi="Symbol"/>
    </w:rPr>
  </w:style>
  <w:style w:type="character" w:customStyle="1" w:styleId="WW8Num82z3">
    <w:name w:val="WW8Num82z3"/>
    <w:rsid w:val="009B0707"/>
    <w:rPr>
      <w:u w:val="single"/>
    </w:rPr>
  </w:style>
  <w:style w:type="character" w:customStyle="1" w:styleId="WW8Num83z0">
    <w:name w:val="WW8Num83z0"/>
    <w:rsid w:val="009B0707"/>
    <w:rPr>
      <w:rFonts w:ascii="Symbol" w:hAnsi="Symbol"/>
    </w:rPr>
  </w:style>
  <w:style w:type="character" w:customStyle="1" w:styleId="WW8Num83z2">
    <w:name w:val="WW8Num83z2"/>
    <w:rsid w:val="009B0707"/>
    <w:rPr>
      <w:rFonts w:ascii="Wingdings" w:hAnsi="Wingdings"/>
    </w:rPr>
  </w:style>
  <w:style w:type="character" w:customStyle="1" w:styleId="WW8Num83z4">
    <w:name w:val="WW8Num83z4"/>
    <w:rsid w:val="009B0707"/>
    <w:rPr>
      <w:rFonts w:ascii="Courier New" w:hAnsi="Courier New" w:cs="Courier New"/>
    </w:rPr>
  </w:style>
  <w:style w:type="character" w:customStyle="1" w:styleId="WW8Num84z1">
    <w:name w:val="WW8Num84z1"/>
    <w:rsid w:val="009B0707"/>
    <w:rPr>
      <w:b/>
      <w:color w:val="auto"/>
    </w:rPr>
  </w:style>
  <w:style w:type="character" w:customStyle="1" w:styleId="WW8Num86z1">
    <w:name w:val="WW8Num86z1"/>
    <w:rsid w:val="009B0707"/>
    <w:rPr>
      <w:rFonts w:ascii="Courier New" w:hAnsi="Courier New" w:cs="Courier New"/>
    </w:rPr>
  </w:style>
  <w:style w:type="character" w:customStyle="1" w:styleId="WW8Num86z2">
    <w:name w:val="WW8Num86z2"/>
    <w:rsid w:val="009B0707"/>
    <w:rPr>
      <w:rFonts w:ascii="Wingdings" w:hAnsi="Wingdings"/>
    </w:rPr>
  </w:style>
  <w:style w:type="character" w:customStyle="1" w:styleId="WW8Num87z0">
    <w:name w:val="WW8Num87z0"/>
    <w:rsid w:val="009B0707"/>
    <w:rPr>
      <w:b/>
    </w:rPr>
  </w:style>
  <w:style w:type="character" w:customStyle="1" w:styleId="WW8Num91z0">
    <w:name w:val="WW8Num91z0"/>
    <w:rsid w:val="009B0707"/>
    <w:rPr>
      <w:b/>
    </w:rPr>
  </w:style>
  <w:style w:type="character" w:customStyle="1" w:styleId="WW8Num92z1">
    <w:name w:val="WW8Num92z1"/>
    <w:rsid w:val="009B0707"/>
    <w:rPr>
      <w:rFonts w:ascii="Courier New" w:hAnsi="Courier New" w:cs="Courier New"/>
    </w:rPr>
  </w:style>
  <w:style w:type="character" w:customStyle="1" w:styleId="WW8Num94z2">
    <w:name w:val="WW8Num94z2"/>
    <w:rsid w:val="009B0707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9B0707"/>
    <w:rPr>
      <w:rFonts w:ascii="Courier New" w:hAnsi="Courier New" w:cs="Courier New"/>
    </w:rPr>
  </w:style>
  <w:style w:type="character" w:customStyle="1" w:styleId="WW8Num95z2">
    <w:name w:val="WW8Num95z2"/>
    <w:rsid w:val="009B0707"/>
    <w:rPr>
      <w:rFonts w:ascii="Wingdings" w:hAnsi="Wingdings"/>
    </w:rPr>
  </w:style>
  <w:style w:type="character" w:customStyle="1" w:styleId="WW8Num96z2">
    <w:name w:val="WW8Num96z2"/>
    <w:rsid w:val="009B0707"/>
    <w:rPr>
      <w:rFonts w:ascii="Wingdings" w:hAnsi="Wingdings"/>
    </w:rPr>
  </w:style>
  <w:style w:type="character" w:customStyle="1" w:styleId="WW8Num97z1">
    <w:name w:val="WW8Num97z1"/>
    <w:rsid w:val="009B0707"/>
    <w:rPr>
      <w:b/>
      <w:i w:val="0"/>
      <w:sz w:val="24"/>
      <w:szCs w:val="24"/>
    </w:rPr>
  </w:style>
  <w:style w:type="character" w:customStyle="1" w:styleId="WW8Num98z3">
    <w:name w:val="WW8Num98z3"/>
    <w:rsid w:val="009B0707"/>
    <w:rPr>
      <w:u w:val="single"/>
    </w:rPr>
  </w:style>
  <w:style w:type="character" w:customStyle="1" w:styleId="WW8Num99z1">
    <w:name w:val="WW8Num99z1"/>
    <w:rsid w:val="009B0707"/>
    <w:rPr>
      <w:rFonts w:ascii="Symbol" w:hAnsi="Symbol"/>
    </w:rPr>
  </w:style>
  <w:style w:type="character" w:customStyle="1" w:styleId="WW8Num99z3">
    <w:name w:val="WW8Num99z3"/>
    <w:rsid w:val="009B0707"/>
    <w:rPr>
      <w:b/>
    </w:rPr>
  </w:style>
  <w:style w:type="character" w:customStyle="1" w:styleId="WW8Num100z0">
    <w:name w:val="WW8Num100z0"/>
    <w:rsid w:val="009B0707"/>
    <w:rPr>
      <w:b w:val="0"/>
    </w:rPr>
  </w:style>
  <w:style w:type="character" w:customStyle="1" w:styleId="WW8Num103z0">
    <w:name w:val="WW8Num103z0"/>
    <w:rsid w:val="009B0707"/>
    <w:rPr>
      <w:b/>
    </w:rPr>
  </w:style>
  <w:style w:type="character" w:customStyle="1" w:styleId="WW8Num104z1">
    <w:name w:val="WW8Num104z1"/>
    <w:rsid w:val="009B0707"/>
    <w:rPr>
      <w:b/>
      <w:color w:val="auto"/>
    </w:rPr>
  </w:style>
  <w:style w:type="character" w:customStyle="1" w:styleId="Domylnaczcionkaakapitu1">
    <w:name w:val="Domyślna czcionka akapitu1"/>
    <w:rsid w:val="009B0707"/>
  </w:style>
  <w:style w:type="character" w:styleId="Hipercze">
    <w:name w:val="Hyperlink"/>
    <w:rsid w:val="009B0707"/>
    <w:rPr>
      <w:color w:val="0000FF"/>
      <w:u w:val="single"/>
    </w:rPr>
  </w:style>
  <w:style w:type="character" w:styleId="Numerstrony">
    <w:name w:val="page number"/>
    <w:basedOn w:val="Domylnaczcionkaakapitu1"/>
    <w:rsid w:val="009B0707"/>
  </w:style>
  <w:style w:type="character" w:customStyle="1" w:styleId="zielony101">
    <w:name w:val="zielony101"/>
    <w:rsid w:val="009B0707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9B0707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sid w:val="009B0707"/>
    <w:rPr>
      <w:color w:val="800080"/>
      <w:u w:val="single"/>
    </w:rPr>
  </w:style>
  <w:style w:type="character" w:customStyle="1" w:styleId="zielony10">
    <w:name w:val="zielony10"/>
    <w:basedOn w:val="Domylnaczcionkaakapitu1"/>
    <w:rsid w:val="009B0707"/>
  </w:style>
  <w:style w:type="character" w:styleId="Pogrubienie">
    <w:name w:val="Strong"/>
    <w:uiPriority w:val="22"/>
    <w:qFormat/>
    <w:rsid w:val="009B0707"/>
    <w:rPr>
      <w:b/>
      <w:bCs/>
    </w:rPr>
  </w:style>
  <w:style w:type="character" w:customStyle="1" w:styleId="WW8Num15z1">
    <w:name w:val="WW8Num15z1"/>
    <w:rsid w:val="009B0707"/>
    <w:rPr>
      <w:rFonts w:ascii="Courier New" w:hAnsi="Courier New" w:cs="Courier New"/>
    </w:rPr>
  </w:style>
  <w:style w:type="character" w:customStyle="1" w:styleId="StopkaZnak">
    <w:name w:val="Stopka Znak"/>
    <w:rsid w:val="009B0707"/>
    <w:rPr>
      <w:sz w:val="24"/>
      <w:szCs w:val="24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body text Znak,A Body Text Znak"/>
    <w:uiPriority w:val="99"/>
    <w:qFormat/>
    <w:rsid w:val="009B0707"/>
    <w:rPr>
      <w:sz w:val="26"/>
    </w:rPr>
  </w:style>
  <w:style w:type="character" w:customStyle="1" w:styleId="NagwekZnak">
    <w:name w:val="Nagłówek Znak"/>
    <w:aliases w:val="Nagłówek strony nieparzystej Znak"/>
    <w:rsid w:val="009B0707"/>
    <w:rPr>
      <w:sz w:val="24"/>
      <w:szCs w:val="24"/>
    </w:rPr>
  </w:style>
  <w:style w:type="character" w:customStyle="1" w:styleId="PodtytuZnak">
    <w:name w:val="Podtytuł Znak"/>
    <w:uiPriority w:val="99"/>
    <w:rsid w:val="009B0707"/>
    <w:rPr>
      <w:rFonts w:ascii="Arial" w:eastAsia="Microsoft YaHei" w:hAnsi="Arial" w:cs="Mangal"/>
      <w:i/>
      <w:iCs/>
      <w:sz w:val="28"/>
      <w:szCs w:val="28"/>
    </w:rPr>
  </w:style>
  <w:style w:type="character" w:customStyle="1" w:styleId="TytuZnak">
    <w:name w:val="Tytuł Znak"/>
    <w:uiPriority w:val="99"/>
    <w:rsid w:val="009B0707"/>
    <w:rPr>
      <w:b/>
      <w:sz w:val="26"/>
    </w:rPr>
  </w:style>
  <w:style w:type="character" w:customStyle="1" w:styleId="TekstpodstawowywcityZnak">
    <w:name w:val="Tekst podstawowy wcięty Znak"/>
    <w:uiPriority w:val="99"/>
    <w:rsid w:val="009B0707"/>
    <w:rPr>
      <w:sz w:val="26"/>
    </w:rPr>
  </w:style>
  <w:style w:type="character" w:customStyle="1" w:styleId="TekstdymkaZnak">
    <w:name w:val="Tekst dymka Znak"/>
    <w:uiPriority w:val="99"/>
    <w:rsid w:val="009B070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uiPriority w:val="99"/>
    <w:rsid w:val="009B0707"/>
  </w:style>
  <w:style w:type="character" w:customStyle="1" w:styleId="TematkomentarzaZnak">
    <w:name w:val="Temat komentarza Znak"/>
    <w:uiPriority w:val="99"/>
    <w:rsid w:val="009B0707"/>
    <w:rPr>
      <w:b/>
      <w:bCs/>
    </w:rPr>
  </w:style>
  <w:style w:type="character" w:customStyle="1" w:styleId="TekstprzypisudolnegoZnak">
    <w:name w:val="Tekst przypisu dolnego Znak"/>
    <w:rsid w:val="009B0707"/>
    <w:rPr>
      <w:rFonts w:ascii="Arial" w:hAnsi="Arial"/>
    </w:rPr>
  </w:style>
  <w:style w:type="character" w:customStyle="1" w:styleId="WW8Num10z1">
    <w:name w:val="WW8Num10z1"/>
    <w:rsid w:val="009B0707"/>
    <w:rPr>
      <w:rFonts w:ascii="Courier New" w:hAnsi="Courier New"/>
    </w:rPr>
  </w:style>
  <w:style w:type="character" w:customStyle="1" w:styleId="WW8Num11z1">
    <w:name w:val="WW8Num11z1"/>
    <w:rsid w:val="009B0707"/>
    <w:rPr>
      <w:rFonts w:ascii="Courier New" w:hAnsi="Courier New" w:cs="Courier New"/>
    </w:rPr>
  </w:style>
  <w:style w:type="character" w:customStyle="1" w:styleId="WW8Num11z3">
    <w:name w:val="WW8Num11z3"/>
    <w:rsid w:val="009B0707"/>
    <w:rPr>
      <w:rFonts w:ascii="Symbol" w:hAnsi="Symbol"/>
      <w:b/>
    </w:rPr>
  </w:style>
  <w:style w:type="character" w:customStyle="1" w:styleId="WW8Num14z1">
    <w:name w:val="WW8Num14z1"/>
    <w:rsid w:val="009B0707"/>
    <w:rPr>
      <w:rFonts w:ascii="Symbol" w:hAnsi="Symbol"/>
    </w:rPr>
  </w:style>
  <w:style w:type="character" w:customStyle="1" w:styleId="WW8Num15z4">
    <w:name w:val="WW8Num15z4"/>
    <w:rsid w:val="009B0707"/>
    <w:rPr>
      <w:rFonts w:ascii="Courier New" w:hAnsi="Courier New"/>
    </w:rPr>
  </w:style>
  <w:style w:type="character" w:customStyle="1" w:styleId="WW8Num16z1">
    <w:name w:val="WW8Num16z1"/>
    <w:rsid w:val="009B0707"/>
    <w:rPr>
      <w:rFonts w:ascii="Symbol" w:hAnsi="Symbol"/>
    </w:rPr>
  </w:style>
  <w:style w:type="character" w:customStyle="1" w:styleId="WW8Num17z1">
    <w:name w:val="WW8Num17z1"/>
    <w:rsid w:val="009B0707"/>
    <w:rPr>
      <w:rFonts w:ascii="Courier New" w:hAnsi="Courier New"/>
    </w:rPr>
  </w:style>
  <w:style w:type="character" w:customStyle="1" w:styleId="WW8Num20z1">
    <w:name w:val="WW8Num20z1"/>
    <w:rsid w:val="009B0707"/>
    <w:rPr>
      <w:rFonts w:ascii="Courier New" w:hAnsi="Courier New"/>
    </w:rPr>
  </w:style>
  <w:style w:type="character" w:customStyle="1" w:styleId="WW8Num23z1">
    <w:name w:val="WW8Num23z1"/>
    <w:rsid w:val="009B0707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9B0707"/>
    <w:rPr>
      <w:rFonts w:cs="Times New Roman"/>
    </w:rPr>
  </w:style>
  <w:style w:type="character" w:customStyle="1" w:styleId="WW8Num25z1">
    <w:name w:val="WW8Num25z1"/>
    <w:rsid w:val="009B0707"/>
    <w:rPr>
      <w:rFonts w:ascii="Courier New" w:hAnsi="Courier New"/>
    </w:rPr>
  </w:style>
  <w:style w:type="character" w:customStyle="1" w:styleId="WW8Num25z3">
    <w:name w:val="WW8Num25z3"/>
    <w:rsid w:val="009B0707"/>
    <w:rPr>
      <w:rFonts w:ascii="Symbol" w:hAnsi="Symbol"/>
      <w:b/>
    </w:rPr>
  </w:style>
  <w:style w:type="character" w:customStyle="1" w:styleId="WW8Num28z1">
    <w:name w:val="WW8Num28z1"/>
    <w:rsid w:val="009B0707"/>
    <w:rPr>
      <w:rFonts w:ascii="Courier New" w:hAnsi="Courier New"/>
    </w:rPr>
  </w:style>
  <w:style w:type="character" w:customStyle="1" w:styleId="WW8Num28z2">
    <w:name w:val="WW8Num28z2"/>
    <w:rsid w:val="009B0707"/>
    <w:rPr>
      <w:rFonts w:ascii="Wingdings" w:hAnsi="Wingdings"/>
    </w:rPr>
  </w:style>
  <w:style w:type="character" w:customStyle="1" w:styleId="WW8Num39z1">
    <w:name w:val="WW8Num39z1"/>
    <w:rsid w:val="009B0707"/>
    <w:rPr>
      <w:rFonts w:cs="Times New Roman"/>
      <w:b/>
      <w:bCs/>
    </w:rPr>
  </w:style>
  <w:style w:type="character" w:customStyle="1" w:styleId="WW8Num39z3">
    <w:name w:val="WW8Num39z3"/>
    <w:rsid w:val="009B0707"/>
    <w:rPr>
      <w:rFonts w:ascii="Symbol" w:hAnsi="Symbol"/>
      <w:b/>
    </w:rPr>
  </w:style>
  <w:style w:type="character" w:customStyle="1" w:styleId="WW8Num48z1">
    <w:name w:val="WW8Num48z1"/>
    <w:rsid w:val="009B0707"/>
    <w:rPr>
      <w:b/>
    </w:rPr>
  </w:style>
  <w:style w:type="character" w:customStyle="1" w:styleId="WW8Num49z1">
    <w:name w:val="WW8Num49z1"/>
    <w:rsid w:val="009B0707"/>
    <w:rPr>
      <w:rFonts w:ascii="Courier New" w:hAnsi="Courier New"/>
    </w:rPr>
  </w:style>
  <w:style w:type="character" w:customStyle="1" w:styleId="WW8Num49z3">
    <w:name w:val="WW8Num49z3"/>
    <w:rsid w:val="009B0707"/>
    <w:rPr>
      <w:rFonts w:ascii="Symbol" w:hAnsi="Symbol"/>
      <w:b/>
    </w:rPr>
  </w:style>
  <w:style w:type="character" w:customStyle="1" w:styleId="WW8Num55z0">
    <w:name w:val="WW8Num55z0"/>
    <w:rsid w:val="009B0707"/>
    <w:rPr>
      <w:b/>
    </w:rPr>
  </w:style>
  <w:style w:type="character" w:customStyle="1" w:styleId="WW8Num56z2">
    <w:name w:val="WW8Num56z2"/>
    <w:rsid w:val="009B0707"/>
    <w:rPr>
      <w:rFonts w:ascii="Wingdings" w:hAnsi="Wingdings"/>
    </w:rPr>
  </w:style>
  <w:style w:type="character" w:customStyle="1" w:styleId="WW8Num56z4">
    <w:name w:val="WW8Num56z4"/>
    <w:rsid w:val="009B0707"/>
    <w:rPr>
      <w:rFonts w:ascii="Courier New" w:hAnsi="Courier New"/>
    </w:rPr>
  </w:style>
  <w:style w:type="character" w:customStyle="1" w:styleId="WW8Num58z2">
    <w:name w:val="WW8Num58z2"/>
    <w:rsid w:val="009B0707"/>
    <w:rPr>
      <w:rFonts w:cs="Times New Roman"/>
    </w:rPr>
  </w:style>
  <w:style w:type="character" w:customStyle="1" w:styleId="WW8Num66z3">
    <w:name w:val="WW8Num66z3"/>
    <w:rsid w:val="009B0707"/>
    <w:rPr>
      <w:rFonts w:cs="Times New Roman"/>
    </w:rPr>
  </w:style>
  <w:style w:type="character" w:customStyle="1" w:styleId="WW8Num69z1">
    <w:name w:val="WW8Num69z1"/>
    <w:rsid w:val="009B0707"/>
    <w:rPr>
      <w:rFonts w:ascii="Courier New" w:hAnsi="Courier New"/>
    </w:rPr>
  </w:style>
  <w:style w:type="character" w:customStyle="1" w:styleId="WW8Num69z3">
    <w:name w:val="WW8Num69z3"/>
    <w:rsid w:val="009B0707"/>
    <w:rPr>
      <w:rFonts w:ascii="Symbol" w:hAnsi="Symbol"/>
      <w:b/>
    </w:rPr>
  </w:style>
  <w:style w:type="character" w:customStyle="1" w:styleId="WW8Num70z3">
    <w:name w:val="WW8Num70z3"/>
    <w:rsid w:val="009B0707"/>
    <w:rPr>
      <w:rFonts w:ascii="Symbol" w:hAnsi="Symbol"/>
      <w:b/>
    </w:rPr>
  </w:style>
  <w:style w:type="character" w:customStyle="1" w:styleId="WW8Num75z4">
    <w:name w:val="WW8Num75z4"/>
    <w:rsid w:val="009B0707"/>
    <w:rPr>
      <w:rFonts w:cs="Times New Roman"/>
    </w:rPr>
  </w:style>
  <w:style w:type="character" w:customStyle="1" w:styleId="WW8Num77z4">
    <w:name w:val="WW8Num77z4"/>
    <w:rsid w:val="009B0707"/>
    <w:rPr>
      <w:rFonts w:cs="Times New Roman"/>
    </w:rPr>
  </w:style>
  <w:style w:type="character" w:customStyle="1" w:styleId="WW8Num78z4">
    <w:name w:val="WW8Num78z4"/>
    <w:rsid w:val="009B0707"/>
    <w:rPr>
      <w:rFonts w:cs="Times New Roman"/>
    </w:rPr>
  </w:style>
  <w:style w:type="character" w:customStyle="1" w:styleId="WW8Num80z0">
    <w:name w:val="WW8Num80z0"/>
    <w:rsid w:val="009B0707"/>
    <w:rPr>
      <w:rFonts w:ascii="Symbol" w:hAnsi="Symbol"/>
    </w:rPr>
  </w:style>
  <w:style w:type="character" w:customStyle="1" w:styleId="WW8Num85z3">
    <w:name w:val="WW8Num85z3"/>
    <w:rsid w:val="009B0707"/>
    <w:rPr>
      <w:rFonts w:ascii="Symbol" w:hAnsi="Symbol"/>
      <w:b/>
    </w:rPr>
  </w:style>
  <w:style w:type="character" w:customStyle="1" w:styleId="WW8Num88z2">
    <w:name w:val="WW8Num88z2"/>
    <w:rsid w:val="009B0707"/>
    <w:rPr>
      <w:rFonts w:cs="Times New Roman"/>
    </w:rPr>
  </w:style>
  <w:style w:type="character" w:customStyle="1" w:styleId="WW8Num89z1">
    <w:name w:val="WW8Num89z1"/>
    <w:rsid w:val="009B0707"/>
    <w:rPr>
      <w:rFonts w:ascii="Symbol" w:hAnsi="Symbol"/>
      <w:b w:val="0"/>
    </w:rPr>
  </w:style>
  <w:style w:type="character" w:customStyle="1" w:styleId="WW8Num91z1">
    <w:name w:val="WW8Num91z1"/>
    <w:rsid w:val="009B0707"/>
    <w:rPr>
      <w:rFonts w:cs="Times New Roman"/>
    </w:rPr>
  </w:style>
  <w:style w:type="character" w:customStyle="1" w:styleId="WW8Num99z0">
    <w:name w:val="WW8Num99z0"/>
    <w:rsid w:val="009B0707"/>
    <w:rPr>
      <w:rFonts w:cs="Times New Roman"/>
      <w:b/>
      <w:bCs/>
    </w:rPr>
  </w:style>
  <w:style w:type="character" w:customStyle="1" w:styleId="WW8Num100z3">
    <w:name w:val="WW8Num100z3"/>
    <w:rsid w:val="009B0707"/>
    <w:rPr>
      <w:rFonts w:cs="Times New Roman"/>
      <w:u w:val="single"/>
    </w:rPr>
  </w:style>
  <w:style w:type="character" w:customStyle="1" w:styleId="WW8Num100z4">
    <w:name w:val="WW8Num100z4"/>
    <w:rsid w:val="009B0707"/>
    <w:rPr>
      <w:rFonts w:cs="Times New Roman"/>
    </w:rPr>
  </w:style>
  <w:style w:type="character" w:customStyle="1" w:styleId="WW8Num101z1">
    <w:name w:val="WW8Num101z1"/>
    <w:rsid w:val="009B0707"/>
    <w:rPr>
      <w:rFonts w:cs="Times New Roman"/>
    </w:rPr>
  </w:style>
  <w:style w:type="character" w:customStyle="1" w:styleId="WW8Num107z2">
    <w:name w:val="WW8Num107z2"/>
    <w:rsid w:val="009B0707"/>
    <w:rPr>
      <w:rFonts w:cs="Times New Roman"/>
    </w:rPr>
  </w:style>
  <w:style w:type="character" w:customStyle="1" w:styleId="WW8Num110z0">
    <w:name w:val="WW8Num110z0"/>
    <w:rsid w:val="009B0707"/>
    <w:rPr>
      <w:rFonts w:cs="Times New Roman"/>
      <w:b/>
      <w:bCs/>
    </w:rPr>
  </w:style>
  <w:style w:type="character" w:customStyle="1" w:styleId="WW8Num110z1">
    <w:name w:val="WW8Num110z1"/>
    <w:rsid w:val="009B0707"/>
    <w:rPr>
      <w:rFonts w:cs="Times New Roman"/>
    </w:rPr>
  </w:style>
  <w:style w:type="character" w:customStyle="1" w:styleId="WW8Num111z0">
    <w:name w:val="WW8Num111z0"/>
    <w:rsid w:val="009B0707"/>
    <w:rPr>
      <w:rFonts w:ascii="Symbol" w:hAnsi="Symbol"/>
    </w:rPr>
  </w:style>
  <w:style w:type="character" w:customStyle="1" w:styleId="WW8Num111z1">
    <w:name w:val="WW8Num111z1"/>
    <w:rsid w:val="009B0707"/>
    <w:rPr>
      <w:rFonts w:ascii="Courier New" w:hAnsi="Courier New"/>
    </w:rPr>
  </w:style>
  <w:style w:type="character" w:customStyle="1" w:styleId="WW8Num113z0">
    <w:name w:val="WW8Num113z0"/>
    <w:rsid w:val="009B0707"/>
    <w:rPr>
      <w:rFonts w:ascii="Symbol" w:hAnsi="Symbol"/>
      <w:color w:val="000000"/>
    </w:rPr>
  </w:style>
  <w:style w:type="character" w:customStyle="1" w:styleId="WW8Num113z1">
    <w:name w:val="WW8Num113z1"/>
    <w:rsid w:val="009B0707"/>
    <w:rPr>
      <w:rFonts w:cs="Times New Roman"/>
    </w:rPr>
  </w:style>
  <w:style w:type="character" w:customStyle="1" w:styleId="WW-Absatz-Standardschriftart">
    <w:name w:val="WW-Absatz-Standardschriftart"/>
    <w:rsid w:val="009B0707"/>
  </w:style>
  <w:style w:type="character" w:customStyle="1" w:styleId="WW-Absatz-Standardschriftart1">
    <w:name w:val="WW-Absatz-Standardschriftart1"/>
    <w:rsid w:val="009B0707"/>
  </w:style>
  <w:style w:type="character" w:customStyle="1" w:styleId="WW-Absatz-Standardschriftart11">
    <w:name w:val="WW-Absatz-Standardschriftart11"/>
    <w:rsid w:val="009B0707"/>
  </w:style>
  <w:style w:type="character" w:customStyle="1" w:styleId="WW-Absatz-Standardschriftart111">
    <w:name w:val="WW-Absatz-Standardschriftart111"/>
    <w:rsid w:val="009B0707"/>
  </w:style>
  <w:style w:type="character" w:customStyle="1" w:styleId="WW-Absatz-Standardschriftart1111">
    <w:name w:val="WW-Absatz-Standardschriftart1111"/>
    <w:rsid w:val="009B0707"/>
  </w:style>
  <w:style w:type="character" w:customStyle="1" w:styleId="WW-Absatz-Standardschriftart11111">
    <w:name w:val="WW-Absatz-Standardschriftart11111"/>
    <w:rsid w:val="009B0707"/>
  </w:style>
  <w:style w:type="character" w:customStyle="1" w:styleId="WW-Absatz-Standardschriftart111111">
    <w:name w:val="WW-Absatz-Standardschriftart111111"/>
    <w:rsid w:val="009B0707"/>
  </w:style>
  <w:style w:type="character" w:customStyle="1" w:styleId="WW-Absatz-Standardschriftart1111111">
    <w:name w:val="WW-Absatz-Standardschriftart1111111"/>
    <w:rsid w:val="009B0707"/>
  </w:style>
  <w:style w:type="character" w:customStyle="1" w:styleId="WW-Absatz-Standardschriftart11111111">
    <w:name w:val="WW-Absatz-Standardschriftart11111111"/>
    <w:rsid w:val="009B0707"/>
  </w:style>
  <w:style w:type="character" w:customStyle="1" w:styleId="WW-Absatz-Standardschriftart111111111">
    <w:name w:val="WW-Absatz-Standardschriftart111111111"/>
    <w:rsid w:val="009B0707"/>
  </w:style>
  <w:style w:type="character" w:customStyle="1" w:styleId="WW-Absatz-Standardschriftart1111111111">
    <w:name w:val="WW-Absatz-Standardschriftart1111111111"/>
    <w:rsid w:val="009B0707"/>
  </w:style>
  <w:style w:type="character" w:customStyle="1" w:styleId="WW-Absatz-Standardschriftart11111111111">
    <w:name w:val="WW-Absatz-Standardschriftart11111111111"/>
    <w:rsid w:val="009B0707"/>
  </w:style>
  <w:style w:type="character" w:customStyle="1" w:styleId="WW-Absatz-Standardschriftart111111111111">
    <w:name w:val="WW-Absatz-Standardschriftart111111111111"/>
    <w:rsid w:val="009B0707"/>
  </w:style>
  <w:style w:type="character" w:customStyle="1" w:styleId="WW-Absatz-Standardschriftart1111111111111">
    <w:name w:val="WW-Absatz-Standardschriftart1111111111111"/>
    <w:rsid w:val="009B0707"/>
  </w:style>
  <w:style w:type="character" w:customStyle="1" w:styleId="WW-Absatz-Standardschriftart11111111111111">
    <w:name w:val="WW-Absatz-Standardschriftart11111111111111"/>
    <w:rsid w:val="009B0707"/>
  </w:style>
  <w:style w:type="character" w:customStyle="1" w:styleId="WW-Absatz-Standardschriftart111111111111111">
    <w:name w:val="WW-Absatz-Standardschriftart111111111111111"/>
    <w:rsid w:val="009B0707"/>
  </w:style>
  <w:style w:type="character" w:customStyle="1" w:styleId="WW-Absatz-Standardschriftart1111111111111111">
    <w:name w:val="WW-Absatz-Standardschriftart1111111111111111"/>
    <w:rsid w:val="009B0707"/>
  </w:style>
  <w:style w:type="character" w:customStyle="1" w:styleId="WW-Absatz-Standardschriftart11111111111111111">
    <w:name w:val="WW-Absatz-Standardschriftart11111111111111111"/>
    <w:rsid w:val="009B0707"/>
  </w:style>
  <w:style w:type="character" w:customStyle="1" w:styleId="WW-Absatz-Standardschriftart111111111111111111">
    <w:name w:val="WW-Absatz-Standardschriftart111111111111111111"/>
    <w:rsid w:val="009B0707"/>
  </w:style>
  <w:style w:type="character" w:customStyle="1" w:styleId="WW-Absatz-Standardschriftart1111111111111111111">
    <w:name w:val="WW-Absatz-Standardschriftart1111111111111111111"/>
    <w:rsid w:val="009B0707"/>
  </w:style>
  <w:style w:type="character" w:customStyle="1" w:styleId="WW-Absatz-Standardschriftart11111111111111111111">
    <w:name w:val="WW-Absatz-Standardschriftart11111111111111111111"/>
    <w:rsid w:val="009B0707"/>
  </w:style>
  <w:style w:type="character" w:customStyle="1" w:styleId="WW-Absatz-Standardschriftart111111111111111111111">
    <w:name w:val="WW-Absatz-Standardschriftart111111111111111111111"/>
    <w:rsid w:val="009B0707"/>
  </w:style>
  <w:style w:type="character" w:customStyle="1" w:styleId="WW-Absatz-Standardschriftart1111111111111111111111">
    <w:name w:val="WW-Absatz-Standardschriftart1111111111111111111111"/>
    <w:rsid w:val="009B0707"/>
  </w:style>
  <w:style w:type="character" w:customStyle="1" w:styleId="WW8Num16z3">
    <w:name w:val="WW8Num16z3"/>
    <w:rsid w:val="009B0707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9B0707"/>
  </w:style>
  <w:style w:type="character" w:customStyle="1" w:styleId="WW8Num20z3">
    <w:name w:val="WW8Num20z3"/>
    <w:rsid w:val="009B0707"/>
    <w:rPr>
      <w:rFonts w:ascii="Symbol" w:hAnsi="Symbol"/>
    </w:rPr>
  </w:style>
  <w:style w:type="character" w:customStyle="1" w:styleId="WW8Num32z3">
    <w:name w:val="WW8Num32z3"/>
    <w:rsid w:val="009B0707"/>
    <w:rPr>
      <w:rFonts w:ascii="Symbol" w:hAnsi="Symbol"/>
      <w:b/>
    </w:rPr>
  </w:style>
  <w:style w:type="character" w:customStyle="1" w:styleId="WW8Num77z3">
    <w:name w:val="WW8Num77z3"/>
    <w:rsid w:val="009B0707"/>
    <w:rPr>
      <w:rFonts w:ascii="Symbol" w:hAnsi="Symbol"/>
    </w:rPr>
  </w:style>
  <w:style w:type="character" w:customStyle="1" w:styleId="WW8Num79z2">
    <w:name w:val="WW8Num79z2"/>
    <w:rsid w:val="009B0707"/>
  </w:style>
  <w:style w:type="character" w:customStyle="1" w:styleId="WW8Num98z4">
    <w:name w:val="WW8Num98z4"/>
    <w:rsid w:val="009B0707"/>
    <w:rPr>
      <w:rFonts w:cs="Times New Roman"/>
    </w:rPr>
  </w:style>
  <w:style w:type="character" w:customStyle="1" w:styleId="WW-Absatz-Standardschriftart111111111111111111111111">
    <w:name w:val="WW-Absatz-Standardschriftart111111111111111111111111"/>
    <w:rsid w:val="009B0707"/>
  </w:style>
  <w:style w:type="character" w:customStyle="1" w:styleId="WW8Num6z1">
    <w:name w:val="WW8Num6z1"/>
    <w:rsid w:val="009B0707"/>
    <w:rPr>
      <w:rFonts w:ascii="Times New Roman" w:hAnsi="Times New Roman"/>
      <w:sz w:val="28"/>
      <w:u w:val="none"/>
    </w:rPr>
  </w:style>
  <w:style w:type="character" w:customStyle="1" w:styleId="WW8Num16z4">
    <w:name w:val="WW8Num16z4"/>
    <w:rsid w:val="009B0707"/>
    <w:rPr>
      <w:rFonts w:cs="Times New Roman"/>
    </w:rPr>
  </w:style>
  <w:style w:type="character" w:customStyle="1" w:styleId="WW8Num18z1">
    <w:name w:val="WW8Num18z1"/>
    <w:rsid w:val="009B0707"/>
    <w:rPr>
      <w:b/>
    </w:rPr>
  </w:style>
  <w:style w:type="character" w:customStyle="1" w:styleId="WW8Num21z1">
    <w:name w:val="WW8Num21z1"/>
    <w:rsid w:val="009B0707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9B0707"/>
    <w:rPr>
      <w:rFonts w:ascii="Symbol" w:hAnsi="Symbol"/>
    </w:rPr>
  </w:style>
  <w:style w:type="character" w:customStyle="1" w:styleId="WW8Num24z4">
    <w:name w:val="WW8Num24z4"/>
    <w:rsid w:val="009B0707"/>
    <w:rPr>
      <w:rFonts w:cs="Times New Roman"/>
    </w:rPr>
  </w:style>
  <w:style w:type="character" w:customStyle="1" w:styleId="WW8Num29z1">
    <w:name w:val="WW8Num29z1"/>
    <w:rsid w:val="009B0707"/>
    <w:rPr>
      <w:rFonts w:ascii="Courier New" w:hAnsi="Courier New"/>
    </w:rPr>
  </w:style>
  <w:style w:type="character" w:customStyle="1" w:styleId="WW8Num29z2">
    <w:name w:val="WW8Num29z2"/>
    <w:rsid w:val="009B0707"/>
    <w:rPr>
      <w:rFonts w:ascii="Wingdings" w:hAnsi="Wingdings"/>
    </w:rPr>
  </w:style>
  <w:style w:type="character" w:customStyle="1" w:styleId="WW8Num33z1">
    <w:name w:val="WW8Num33z1"/>
    <w:rsid w:val="009B0707"/>
    <w:rPr>
      <w:rFonts w:cs="Times New Roman"/>
    </w:rPr>
  </w:style>
  <w:style w:type="character" w:customStyle="1" w:styleId="WW8Num35z1">
    <w:name w:val="WW8Num35z1"/>
    <w:rsid w:val="009B0707"/>
    <w:rPr>
      <w:rFonts w:ascii="Courier New" w:hAnsi="Courier New"/>
    </w:rPr>
  </w:style>
  <w:style w:type="character" w:customStyle="1" w:styleId="WW8Num40z1">
    <w:name w:val="WW8Num40z1"/>
    <w:rsid w:val="009B0707"/>
    <w:rPr>
      <w:b/>
    </w:rPr>
  </w:style>
  <w:style w:type="character" w:customStyle="1" w:styleId="WW8Num40z3">
    <w:name w:val="WW8Num40z3"/>
    <w:rsid w:val="009B0707"/>
    <w:rPr>
      <w:rFonts w:ascii="Symbol" w:hAnsi="Symbol"/>
      <w:b/>
    </w:rPr>
  </w:style>
  <w:style w:type="character" w:customStyle="1" w:styleId="WW8Num50z3">
    <w:name w:val="WW8Num50z3"/>
    <w:rsid w:val="009B0707"/>
    <w:rPr>
      <w:rFonts w:ascii="Symbol" w:hAnsi="Symbol"/>
      <w:b/>
    </w:rPr>
  </w:style>
  <w:style w:type="character" w:customStyle="1" w:styleId="WW8Num57z2">
    <w:name w:val="WW8Num57z2"/>
    <w:rsid w:val="009B0707"/>
    <w:rPr>
      <w:rFonts w:ascii="Wingdings" w:hAnsi="Wingdings"/>
    </w:rPr>
  </w:style>
  <w:style w:type="character" w:customStyle="1" w:styleId="WW8Num57z4">
    <w:name w:val="WW8Num57z4"/>
    <w:rsid w:val="009B0707"/>
    <w:rPr>
      <w:rFonts w:ascii="Courier New" w:hAnsi="Courier New"/>
    </w:rPr>
  </w:style>
  <w:style w:type="character" w:customStyle="1" w:styleId="WW8Num59z2">
    <w:name w:val="WW8Num59z2"/>
    <w:rsid w:val="009B0707"/>
    <w:rPr>
      <w:rFonts w:cs="Times New Roman"/>
    </w:rPr>
  </w:style>
  <w:style w:type="character" w:customStyle="1" w:styleId="WW8Num60z3">
    <w:name w:val="WW8Num60z3"/>
    <w:rsid w:val="009B0707"/>
    <w:rPr>
      <w:rFonts w:ascii="Symbol" w:hAnsi="Symbol"/>
      <w:b/>
    </w:rPr>
  </w:style>
  <w:style w:type="character" w:customStyle="1" w:styleId="WW8Num65z3">
    <w:name w:val="WW8Num65z3"/>
    <w:rsid w:val="009B0707"/>
    <w:rPr>
      <w:rFonts w:ascii="Symbol" w:hAnsi="Symbol"/>
      <w:b/>
    </w:rPr>
  </w:style>
  <w:style w:type="character" w:customStyle="1" w:styleId="WW8Num67z3">
    <w:name w:val="WW8Num67z3"/>
    <w:rsid w:val="009B0707"/>
    <w:rPr>
      <w:rFonts w:cs="Times New Roman"/>
    </w:rPr>
  </w:style>
  <w:style w:type="character" w:customStyle="1" w:styleId="WW8Num71z3">
    <w:name w:val="WW8Num71z3"/>
    <w:rsid w:val="009B0707"/>
    <w:rPr>
      <w:b/>
    </w:rPr>
  </w:style>
  <w:style w:type="character" w:customStyle="1" w:styleId="WW8Num76z4">
    <w:name w:val="WW8Num76z4"/>
    <w:rsid w:val="009B0707"/>
    <w:rPr>
      <w:rFonts w:cs="Times New Roman"/>
    </w:rPr>
  </w:style>
  <w:style w:type="character" w:customStyle="1" w:styleId="WW8Num78z3">
    <w:name w:val="WW8Num78z3"/>
    <w:rsid w:val="009B0707"/>
    <w:rPr>
      <w:rFonts w:ascii="Symbol" w:hAnsi="Symbol"/>
    </w:rPr>
  </w:style>
  <w:style w:type="character" w:customStyle="1" w:styleId="WW8Num79z4">
    <w:name w:val="WW8Num79z4"/>
    <w:rsid w:val="009B0707"/>
    <w:rPr>
      <w:rFonts w:ascii="Courier New" w:hAnsi="Courier New"/>
    </w:rPr>
  </w:style>
  <w:style w:type="character" w:customStyle="1" w:styleId="WW8Num80z2">
    <w:name w:val="WW8Num80z2"/>
    <w:rsid w:val="009B0707"/>
    <w:rPr>
      <w:rFonts w:ascii="Wingdings" w:hAnsi="Wingdings"/>
    </w:rPr>
  </w:style>
  <w:style w:type="character" w:customStyle="1" w:styleId="WW8Num82z1">
    <w:name w:val="WW8Num82z1"/>
    <w:rsid w:val="009B0707"/>
    <w:rPr>
      <w:rFonts w:ascii="Courier New" w:hAnsi="Courier New"/>
    </w:rPr>
  </w:style>
  <w:style w:type="character" w:customStyle="1" w:styleId="WW8Num86z3">
    <w:name w:val="WW8Num86z3"/>
    <w:rsid w:val="009B0707"/>
    <w:rPr>
      <w:rFonts w:ascii="Symbol" w:hAnsi="Symbol"/>
      <w:b/>
    </w:rPr>
  </w:style>
  <w:style w:type="character" w:customStyle="1" w:styleId="WW8Num89z2">
    <w:name w:val="WW8Num89z2"/>
    <w:rsid w:val="009B0707"/>
    <w:rPr>
      <w:rFonts w:cs="Times New Roman"/>
    </w:rPr>
  </w:style>
  <w:style w:type="character" w:customStyle="1" w:styleId="WW8Num99z4">
    <w:name w:val="WW8Num99z4"/>
    <w:rsid w:val="009B0707"/>
    <w:rPr>
      <w:rFonts w:cs="Times New Roman"/>
    </w:rPr>
  </w:style>
  <w:style w:type="character" w:customStyle="1" w:styleId="WW8Num101z3">
    <w:name w:val="WW8Num101z3"/>
    <w:rsid w:val="009B0707"/>
    <w:rPr>
      <w:rFonts w:cs="Times New Roman"/>
      <w:u w:val="single"/>
    </w:rPr>
  </w:style>
  <w:style w:type="character" w:customStyle="1" w:styleId="WW8Num101z4">
    <w:name w:val="WW8Num101z4"/>
    <w:rsid w:val="009B0707"/>
    <w:rPr>
      <w:rFonts w:cs="Times New Roman"/>
    </w:rPr>
  </w:style>
  <w:style w:type="character" w:customStyle="1" w:styleId="WW8Num102z1">
    <w:name w:val="WW8Num102z1"/>
    <w:rsid w:val="009B0707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8z2">
    <w:name w:val="WW8Num108z2"/>
    <w:rsid w:val="009B0707"/>
    <w:rPr>
      <w:rFonts w:ascii="Wingdings" w:hAnsi="Wingdings"/>
    </w:rPr>
  </w:style>
  <w:style w:type="character" w:customStyle="1" w:styleId="WW8Num111z3">
    <w:name w:val="WW8Num111z3"/>
    <w:rsid w:val="009B0707"/>
    <w:rPr>
      <w:rFonts w:ascii="Symbol" w:hAnsi="Symbol"/>
      <w:b/>
    </w:rPr>
  </w:style>
  <w:style w:type="character" w:customStyle="1" w:styleId="WW8Num112z1">
    <w:name w:val="WW8Num112z1"/>
    <w:rsid w:val="009B0707"/>
    <w:rPr>
      <w:rFonts w:cs="Times New Roman"/>
      <w:b/>
      <w:bCs/>
      <w:color w:val="000000"/>
    </w:rPr>
  </w:style>
  <w:style w:type="character" w:customStyle="1" w:styleId="WW8Num114z0">
    <w:name w:val="WW8Num114z0"/>
    <w:rsid w:val="009B0707"/>
    <w:rPr>
      <w:rFonts w:ascii="Symbol" w:hAnsi="Symbol"/>
    </w:rPr>
  </w:style>
  <w:style w:type="character" w:customStyle="1" w:styleId="WW8Num114z1">
    <w:name w:val="WW8Num114z1"/>
    <w:rsid w:val="009B0707"/>
    <w:rPr>
      <w:rFonts w:ascii="Courier New" w:hAnsi="Courier New"/>
    </w:rPr>
  </w:style>
  <w:style w:type="character" w:customStyle="1" w:styleId="WW-Absatz-Standardschriftart1111111111111111111111111">
    <w:name w:val="WW-Absatz-Standardschriftart1111111111111111111111111"/>
    <w:rsid w:val="009B0707"/>
  </w:style>
  <w:style w:type="character" w:customStyle="1" w:styleId="WW8Num8z2">
    <w:name w:val="WW8Num8z2"/>
    <w:rsid w:val="009B0707"/>
    <w:rPr>
      <w:rFonts w:cs="Times New Roman"/>
    </w:rPr>
  </w:style>
  <w:style w:type="character" w:customStyle="1" w:styleId="WW8Num9z4">
    <w:name w:val="WW8Num9z4"/>
    <w:rsid w:val="009B0707"/>
    <w:rPr>
      <w:rFonts w:ascii="Courier New" w:hAnsi="Courier New"/>
    </w:rPr>
  </w:style>
  <w:style w:type="character" w:customStyle="1" w:styleId="WW8Num21z2">
    <w:name w:val="WW8Num21z2"/>
    <w:rsid w:val="009B0707"/>
    <w:rPr>
      <w:rFonts w:cs="Times New Roman"/>
    </w:rPr>
  </w:style>
  <w:style w:type="character" w:customStyle="1" w:styleId="WW8Num35z4">
    <w:name w:val="WW8Num35z4"/>
    <w:rsid w:val="009B0707"/>
    <w:rPr>
      <w:rFonts w:ascii="Courier New" w:hAnsi="Courier New"/>
    </w:rPr>
  </w:style>
  <w:style w:type="character" w:customStyle="1" w:styleId="WW8Num35z5">
    <w:name w:val="WW8Num35z5"/>
    <w:rsid w:val="009B0707"/>
    <w:rPr>
      <w:rFonts w:ascii="Wingdings" w:hAnsi="Wingdings"/>
    </w:rPr>
  </w:style>
  <w:style w:type="character" w:customStyle="1" w:styleId="WW8Num38z2">
    <w:name w:val="WW8Num38z2"/>
    <w:rsid w:val="009B0707"/>
    <w:rPr>
      <w:rFonts w:cs="Times New Roman"/>
    </w:rPr>
  </w:style>
  <w:style w:type="character" w:customStyle="1" w:styleId="WW8Num39z2">
    <w:name w:val="WW8Num39z2"/>
    <w:rsid w:val="009B0707"/>
    <w:rPr>
      <w:rFonts w:cs="Times New Roman"/>
      <w:b/>
      <w:bCs/>
      <w:color w:val="000000"/>
    </w:rPr>
  </w:style>
  <w:style w:type="character" w:customStyle="1" w:styleId="WW8Num39z4">
    <w:name w:val="WW8Num39z4"/>
    <w:rsid w:val="009B0707"/>
    <w:rPr>
      <w:rFonts w:ascii="Courier New" w:hAnsi="Courier New"/>
    </w:rPr>
  </w:style>
  <w:style w:type="character" w:customStyle="1" w:styleId="WW8Num39z5">
    <w:name w:val="WW8Num39z5"/>
    <w:rsid w:val="009B0707"/>
    <w:rPr>
      <w:rFonts w:ascii="Wingdings" w:hAnsi="Wingdings"/>
    </w:rPr>
  </w:style>
  <w:style w:type="character" w:customStyle="1" w:styleId="WW8Num44z1">
    <w:name w:val="WW8Num44z1"/>
    <w:rsid w:val="009B0707"/>
    <w:rPr>
      <w:rFonts w:cs="Times New Roman"/>
      <w:b/>
      <w:bCs/>
    </w:rPr>
  </w:style>
  <w:style w:type="character" w:customStyle="1" w:styleId="WW8Num44z2">
    <w:name w:val="WW8Num44z2"/>
    <w:rsid w:val="009B0707"/>
    <w:rPr>
      <w:rFonts w:cs="Times New Roman"/>
    </w:rPr>
  </w:style>
  <w:style w:type="character" w:customStyle="1" w:styleId="WW8Num45z1">
    <w:name w:val="WW8Num45z1"/>
    <w:rsid w:val="009B0707"/>
    <w:rPr>
      <w:rFonts w:ascii="Courier New" w:hAnsi="Courier New"/>
    </w:rPr>
  </w:style>
  <w:style w:type="character" w:customStyle="1" w:styleId="WW8Num45z3">
    <w:name w:val="WW8Num45z3"/>
    <w:rsid w:val="009B0707"/>
    <w:rPr>
      <w:rFonts w:cs="Times New Roman"/>
      <w:b/>
      <w:bCs/>
    </w:rPr>
  </w:style>
  <w:style w:type="character" w:customStyle="1" w:styleId="WW8Num67z1">
    <w:name w:val="WW8Num67z1"/>
    <w:rsid w:val="009B0707"/>
    <w:rPr>
      <w:rFonts w:ascii="Courier New" w:hAnsi="Courier New" w:cs="Courier New"/>
    </w:rPr>
  </w:style>
  <w:style w:type="character" w:customStyle="1" w:styleId="WW8Num73z3">
    <w:name w:val="WW8Num73z3"/>
    <w:rsid w:val="009B0707"/>
    <w:rPr>
      <w:rFonts w:cs="Times New Roman"/>
    </w:rPr>
  </w:style>
  <w:style w:type="character" w:customStyle="1" w:styleId="WW8Num74z3">
    <w:name w:val="WW8Num74z3"/>
    <w:rsid w:val="009B0707"/>
    <w:rPr>
      <w:rFonts w:ascii="Symbol" w:hAnsi="Symbol"/>
    </w:rPr>
  </w:style>
  <w:style w:type="character" w:customStyle="1" w:styleId="WW8Num74z4">
    <w:name w:val="WW8Num74z4"/>
    <w:rsid w:val="009B0707"/>
    <w:rPr>
      <w:rFonts w:cs="Times New Roman"/>
    </w:rPr>
  </w:style>
  <w:style w:type="character" w:customStyle="1" w:styleId="WW8Num75z3">
    <w:name w:val="WW8Num75z3"/>
    <w:rsid w:val="009B0707"/>
    <w:rPr>
      <w:rFonts w:ascii="Symbol" w:hAnsi="Symbol"/>
    </w:rPr>
  </w:style>
  <w:style w:type="character" w:customStyle="1" w:styleId="WW8Num76z1">
    <w:name w:val="WW8Num76z1"/>
    <w:rsid w:val="009B0707"/>
    <w:rPr>
      <w:b/>
    </w:rPr>
  </w:style>
  <w:style w:type="character" w:customStyle="1" w:styleId="WW8Num77z1">
    <w:name w:val="WW8Num77z1"/>
    <w:rsid w:val="009B0707"/>
    <w:rPr>
      <w:b/>
    </w:rPr>
  </w:style>
  <w:style w:type="character" w:customStyle="1" w:styleId="WW8Num79z1">
    <w:name w:val="WW8Num79z1"/>
    <w:rsid w:val="009B0707"/>
    <w:rPr>
      <w:rFonts w:ascii="Courier New" w:hAnsi="Courier New"/>
    </w:rPr>
  </w:style>
  <w:style w:type="character" w:customStyle="1" w:styleId="WW8Num82z4">
    <w:name w:val="WW8Num82z4"/>
    <w:rsid w:val="009B0707"/>
    <w:rPr>
      <w:rFonts w:cs="Times New Roman"/>
    </w:rPr>
  </w:style>
  <w:style w:type="character" w:customStyle="1" w:styleId="WW8Num83z1">
    <w:name w:val="WW8Num83z1"/>
    <w:rsid w:val="009B0707"/>
    <w:rPr>
      <w:rFonts w:ascii="Courier New" w:hAnsi="Courier New"/>
    </w:rPr>
  </w:style>
  <w:style w:type="character" w:customStyle="1" w:styleId="WW8Num84z3">
    <w:name w:val="WW8Num84z3"/>
    <w:rsid w:val="009B0707"/>
    <w:rPr>
      <w:rFonts w:ascii="Symbol" w:hAnsi="Symbol"/>
    </w:rPr>
  </w:style>
  <w:style w:type="character" w:customStyle="1" w:styleId="WW8Num87z1">
    <w:name w:val="WW8Num87z1"/>
    <w:rsid w:val="009B0707"/>
    <w:rPr>
      <w:rFonts w:cs="Times New Roman"/>
      <w:b/>
      <w:bCs/>
    </w:rPr>
  </w:style>
  <w:style w:type="character" w:customStyle="1" w:styleId="WW8Num87z2">
    <w:name w:val="WW8Num87z2"/>
    <w:rsid w:val="009B0707"/>
    <w:rPr>
      <w:rFonts w:cs="Times New Roman"/>
    </w:rPr>
  </w:style>
  <w:style w:type="character" w:customStyle="1" w:styleId="WW8Num88z1">
    <w:name w:val="WW8Num88z1"/>
    <w:rsid w:val="009B0707"/>
    <w:rPr>
      <w:rFonts w:cs="Times New Roman"/>
    </w:rPr>
  </w:style>
  <w:style w:type="character" w:customStyle="1" w:styleId="WW8Num92z3">
    <w:name w:val="WW8Num92z3"/>
    <w:rsid w:val="009B0707"/>
    <w:rPr>
      <w:rFonts w:ascii="Symbol" w:hAnsi="Symbol"/>
      <w:b/>
    </w:rPr>
  </w:style>
  <w:style w:type="character" w:customStyle="1" w:styleId="WW8Num97z2">
    <w:name w:val="WW8Num97z2"/>
    <w:rsid w:val="009B0707"/>
    <w:rPr>
      <w:rFonts w:ascii="Wingdings" w:hAnsi="Wingdings"/>
    </w:rPr>
  </w:style>
  <w:style w:type="character" w:customStyle="1" w:styleId="WW8Num100z1">
    <w:name w:val="WW8Num100z1"/>
    <w:rsid w:val="009B0707"/>
    <w:rPr>
      <w:rFonts w:cs="Times New Roman"/>
    </w:rPr>
  </w:style>
  <w:style w:type="character" w:customStyle="1" w:styleId="WW8Num107z1">
    <w:name w:val="WW8Num107z1"/>
    <w:rsid w:val="009B0707"/>
    <w:rPr>
      <w:rFonts w:cs="Times New Roman"/>
      <w:b/>
      <w:bCs/>
      <w:color w:val="000000"/>
    </w:rPr>
  </w:style>
  <w:style w:type="character" w:customStyle="1" w:styleId="WW8Num108z1">
    <w:name w:val="WW8Num108z1"/>
    <w:rsid w:val="009B0707"/>
    <w:rPr>
      <w:rFonts w:ascii="Courier New" w:hAnsi="Courier New"/>
    </w:rPr>
  </w:style>
  <w:style w:type="character" w:customStyle="1" w:styleId="WW8Num109z1">
    <w:name w:val="WW8Num109z1"/>
    <w:rsid w:val="009B0707"/>
    <w:rPr>
      <w:rFonts w:cs="Times New Roman"/>
      <w:b/>
      <w:bCs/>
      <w:color w:val="000000"/>
    </w:rPr>
  </w:style>
  <w:style w:type="character" w:customStyle="1" w:styleId="WW8Num111z2">
    <w:name w:val="WW8Num111z2"/>
    <w:rsid w:val="009B0707"/>
    <w:rPr>
      <w:rFonts w:ascii="Wingdings" w:hAnsi="Wingdings"/>
    </w:rPr>
  </w:style>
  <w:style w:type="character" w:customStyle="1" w:styleId="WW8Num112z2">
    <w:name w:val="WW8Num112z2"/>
    <w:rsid w:val="009B0707"/>
    <w:rPr>
      <w:rFonts w:cs="Times New Roman"/>
    </w:rPr>
  </w:style>
  <w:style w:type="character" w:customStyle="1" w:styleId="WW8Num113z2">
    <w:name w:val="WW8Num113z2"/>
    <w:rsid w:val="009B0707"/>
    <w:rPr>
      <w:rFonts w:cs="Times New Roman"/>
      <w:color w:val="000000"/>
    </w:rPr>
  </w:style>
  <w:style w:type="character" w:customStyle="1" w:styleId="WW8Num114z2">
    <w:name w:val="WW8Num114z2"/>
    <w:rsid w:val="009B0707"/>
    <w:rPr>
      <w:rFonts w:ascii="Wingdings" w:hAnsi="Wingdings"/>
    </w:rPr>
  </w:style>
  <w:style w:type="character" w:customStyle="1" w:styleId="WW8Num116z4">
    <w:name w:val="WW8Num116z4"/>
    <w:rsid w:val="009B0707"/>
    <w:rPr>
      <w:rFonts w:ascii="Courier New" w:hAnsi="Courier New"/>
    </w:rPr>
  </w:style>
  <w:style w:type="character" w:customStyle="1" w:styleId="WW8Num117z0">
    <w:name w:val="WW8Num117z0"/>
    <w:rsid w:val="009B0707"/>
    <w:rPr>
      <w:rFonts w:ascii="Symbol" w:hAnsi="Symbol"/>
    </w:rPr>
  </w:style>
  <w:style w:type="character" w:customStyle="1" w:styleId="WW8Num117z2">
    <w:name w:val="WW8Num117z2"/>
    <w:rsid w:val="009B0707"/>
    <w:rPr>
      <w:rFonts w:ascii="Wingdings" w:hAnsi="Wingdings"/>
    </w:rPr>
  </w:style>
  <w:style w:type="character" w:customStyle="1" w:styleId="WW8Num117z4">
    <w:name w:val="WW8Num117z4"/>
    <w:rsid w:val="009B0707"/>
    <w:rPr>
      <w:rFonts w:ascii="Courier New" w:hAnsi="Courier New"/>
    </w:rPr>
  </w:style>
  <w:style w:type="character" w:customStyle="1" w:styleId="WW8Num118z1">
    <w:name w:val="WW8Num118z1"/>
    <w:rsid w:val="009B0707"/>
    <w:rPr>
      <w:rFonts w:ascii="Courier New" w:hAnsi="Courier New"/>
    </w:rPr>
  </w:style>
  <w:style w:type="character" w:customStyle="1" w:styleId="WW8Num118z2">
    <w:name w:val="WW8Num118z2"/>
    <w:rsid w:val="009B0707"/>
    <w:rPr>
      <w:rFonts w:ascii="Wingdings" w:hAnsi="Wingdings"/>
    </w:rPr>
  </w:style>
  <w:style w:type="character" w:customStyle="1" w:styleId="WW8Num119z1">
    <w:name w:val="WW8Num119z1"/>
    <w:rsid w:val="009B0707"/>
    <w:rPr>
      <w:rFonts w:cs="Times New Roman"/>
    </w:rPr>
  </w:style>
  <w:style w:type="character" w:customStyle="1" w:styleId="WW8Num120z2">
    <w:name w:val="WW8Num120z2"/>
    <w:rsid w:val="009B0707"/>
    <w:rPr>
      <w:rFonts w:cs="Times New Roman"/>
    </w:rPr>
  </w:style>
  <w:style w:type="character" w:customStyle="1" w:styleId="WW8Num121z0">
    <w:name w:val="WW8Num121z0"/>
    <w:rsid w:val="009B0707"/>
    <w:rPr>
      <w:rFonts w:cs="Times New Roman"/>
      <w:b/>
      <w:bCs/>
    </w:rPr>
  </w:style>
  <w:style w:type="character" w:customStyle="1" w:styleId="WW8Num121z3">
    <w:name w:val="WW8Num121z3"/>
    <w:rsid w:val="009B0707"/>
    <w:rPr>
      <w:rFonts w:ascii="Symbol" w:hAnsi="Symbol"/>
      <w:b/>
    </w:rPr>
  </w:style>
  <w:style w:type="character" w:customStyle="1" w:styleId="WW8Num123z1">
    <w:name w:val="WW8Num123z1"/>
    <w:rsid w:val="009B0707"/>
    <w:rPr>
      <w:rFonts w:ascii="Courier New" w:hAnsi="Courier New"/>
    </w:rPr>
  </w:style>
  <w:style w:type="character" w:customStyle="1" w:styleId="WW8Num125z2">
    <w:name w:val="WW8Num125z2"/>
    <w:rsid w:val="009B0707"/>
    <w:rPr>
      <w:rFonts w:ascii="Wingdings" w:hAnsi="Wingdings"/>
    </w:rPr>
  </w:style>
  <w:style w:type="character" w:customStyle="1" w:styleId="WW8Num126z1">
    <w:name w:val="WW8Num126z1"/>
    <w:rsid w:val="009B0707"/>
    <w:rPr>
      <w:rFonts w:cs="Times New Roman"/>
    </w:rPr>
  </w:style>
  <w:style w:type="character" w:customStyle="1" w:styleId="WW8Num126z3">
    <w:name w:val="WW8Num126z3"/>
    <w:rsid w:val="009B0707"/>
    <w:rPr>
      <w:rFonts w:ascii="Symbol" w:hAnsi="Symbol"/>
      <w:b/>
    </w:rPr>
  </w:style>
  <w:style w:type="character" w:customStyle="1" w:styleId="WW8Num130z4">
    <w:name w:val="WW8Num130z4"/>
    <w:rsid w:val="009B0707"/>
    <w:rPr>
      <w:rFonts w:cs="Times New Roman"/>
    </w:rPr>
  </w:style>
  <w:style w:type="character" w:customStyle="1" w:styleId="WW8Num131z1">
    <w:name w:val="WW8Num131z1"/>
    <w:rsid w:val="009B0707"/>
    <w:rPr>
      <w:rFonts w:cs="Times New Roman"/>
    </w:rPr>
  </w:style>
  <w:style w:type="character" w:customStyle="1" w:styleId="WW8Num132z1">
    <w:name w:val="WW8Num132z1"/>
    <w:rsid w:val="009B0707"/>
    <w:rPr>
      <w:rFonts w:cs="Times New Roman"/>
    </w:rPr>
  </w:style>
  <w:style w:type="character" w:customStyle="1" w:styleId="WW8Num132z3">
    <w:name w:val="WW8Num132z3"/>
    <w:rsid w:val="009B0707"/>
    <w:rPr>
      <w:rFonts w:ascii="Symbol" w:hAnsi="Symbol"/>
      <w:b/>
    </w:rPr>
  </w:style>
  <w:style w:type="character" w:customStyle="1" w:styleId="WW8Num137z4">
    <w:name w:val="WW8Num137z4"/>
    <w:rsid w:val="009B0707"/>
    <w:rPr>
      <w:rFonts w:cs="Times New Roman"/>
    </w:rPr>
  </w:style>
  <w:style w:type="character" w:customStyle="1" w:styleId="WW8Num139z3">
    <w:name w:val="WW8Num139z3"/>
    <w:rsid w:val="009B0707"/>
    <w:rPr>
      <w:rFonts w:cs="Times New Roman"/>
      <w:u w:val="single"/>
    </w:rPr>
  </w:style>
  <w:style w:type="character" w:customStyle="1" w:styleId="WW8Num139z4">
    <w:name w:val="WW8Num139z4"/>
    <w:rsid w:val="009B0707"/>
    <w:rPr>
      <w:rFonts w:cs="Times New Roman"/>
    </w:rPr>
  </w:style>
  <w:style w:type="character" w:customStyle="1" w:styleId="WW8Num140z0">
    <w:name w:val="WW8Num140z0"/>
    <w:rsid w:val="009B0707"/>
    <w:rPr>
      <w:rFonts w:ascii="Symbol" w:hAnsi="Symbol"/>
    </w:rPr>
  </w:style>
  <w:style w:type="character" w:customStyle="1" w:styleId="WW8Num140z2">
    <w:name w:val="WW8Num140z2"/>
    <w:rsid w:val="009B0707"/>
    <w:rPr>
      <w:rFonts w:ascii="Wingdings" w:hAnsi="Wingdings"/>
    </w:rPr>
  </w:style>
  <w:style w:type="character" w:customStyle="1" w:styleId="WW8Num140z4">
    <w:name w:val="WW8Num140z4"/>
    <w:rsid w:val="009B0707"/>
    <w:rPr>
      <w:rFonts w:ascii="Courier New" w:hAnsi="Courier New"/>
    </w:rPr>
  </w:style>
  <w:style w:type="character" w:customStyle="1" w:styleId="WW8Num141z2">
    <w:name w:val="WW8Num141z2"/>
    <w:rsid w:val="009B0707"/>
    <w:rPr>
      <w:rFonts w:cs="Times New Roman"/>
    </w:rPr>
  </w:style>
  <w:style w:type="character" w:customStyle="1" w:styleId="WW8Num142z1">
    <w:name w:val="WW8Num142z1"/>
    <w:rsid w:val="009B0707"/>
    <w:rPr>
      <w:rFonts w:cs="Times New Roman"/>
    </w:rPr>
  </w:style>
  <w:style w:type="character" w:customStyle="1" w:styleId="WW8Num143z3">
    <w:name w:val="WW8Num143z3"/>
    <w:rsid w:val="009B0707"/>
    <w:rPr>
      <w:rFonts w:ascii="Symbol" w:hAnsi="Symbol"/>
      <w:b/>
    </w:rPr>
  </w:style>
  <w:style w:type="character" w:customStyle="1" w:styleId="WW8Num144z0">
    <w:name w:val="WW8Num144z0"/>
    <w:rsid w:val="009B0707"/>
    <w:rPr>
      <w:rFonts w:cs="Times New Roman"/>
    </w:rPr>
  </w:style>
  <w:style w:type="character" w:customStyle="1" w:styleId="WW8Num146z1">
    <w:name w:val="WW8Num146z1"/>
    <w:rsid w:val="009B0707"/>
    <w:rPr>
      <w:rFonts w:ascii="Courier New" w:hAnsi="Courier New"/>
    </w:rPr>
  </w:style>
  <w:style w:type="character" w:customStyle="1" w:styleId="WW8Num146z2">
    <w:name w:val="WW8Num146z2"/>
    <w:rsid w:val="009B0707"/>
    <w:rPr>
      <w:rFonts w:ascii="Wingdings" w:hAnsi="Wingdings"/>
    </w:rPr>
  </w:style>
  <w:style w:type="character" w:customStyle="1" w:styleId="WW8Num149z0">
    <w:name w:val="WW8Num149z0"/>
    <w:rsid w:val="009B0707"/>
    <w:rPr>
      <w:rFonts w:cs="Times New Roman"/>
      <w:b/>
      <w:bCs/>
    </w:rPr>
  </w:style>
  <w:style w:type="character" w:customStyle="1" w:styleId="WW8Num150z0">
    <w:name w:val="WW8Num150z0"/>
    <w:rsid w:val="009B0707"/>
    <w:rPr>
      <w:b w:val="0"/>
    </w:rPr>
  </w:style>
  <w:style w:type="character" w:customStyle="1" w:styleId="WW8Num151z2">
    <w:name w:val="WW8Num151z2"/>
    <w:rsid w:val="009B0707"/>
    <w:rPr>
      <w:rFonts w:cs="Times New Roman"/>
    </w:rPr>
  </w:style>
  <w:style w:type="character" w:customStyle="1" w:styleId="WW8Num154z2">
    <w:name w:val="WW8Num154z2"/>
    <w:rsid w:val="009B0707"/>
    <w:rPr>
      <w:rFonts w:cs="Times New Roman"/>
    </w:rPr>
  </w:style>
  <w:style w:type="character" w:customStyle="1" w:styleId="WW8Num155z0">
    <w:name w:val="WW8Num155z0"/>
    <w:rsid w:val="009B0707"/>
    <w:rPr>
      <w:rFonts w:ascii="Symbol" w:hAnsi="Symbol"/>
      <w:b w:val="0"/>
    </w:rPr>
  </w:style>
  <w:style w:type="character" w:customStyle="1" w:styleId="WW8Num155z2">
    <w:name w:val="WW8Num155z2"/>
    <w:rsid w:val="009B0707"/>
    <w:rPr>
      <w:rFonts w:ascii="Wingdings" w:hAnsi="Wingdings"/>
    </w:rPr>
  </w:style>
  <w:style w:type="character" w:customStyle="1" w:styleId="WW8Num155z3">
    <w:name w:val="WW8Num155z3"/>
    <w:rsid w:val="009B0707"/>
    <w:rPr>
      <w:rFonts w:ascii="Symbol" w:hAnsi="Symbol"/>
    </w:rPr>
  </w:style>
  <w:style w:type="character" w:customStyle="1" w:styleId="WW8Num157z1">
    <w:name w:val="WW8Num157z1"/>
    <w:rsid w:val="009B0707"/>
    <w:rPr>
      <w:rFonts w:ascii="Courier New" w:hAnsi="Courier New"/>
    </w:rPr>
  </w:style>
  <w:style w:type="character" w:customStyle="1" w:styleId="WW8Num157z2">
    <w:name w:val="WW8Num157z2"/>
    <w:rsid w:val="009B0707"/>
    <w:rPr>
      <w:rFonts w:ascii="Wingdings" w:hAnsi="Wingdings"/>
    </w:rPr>
  </w:style>
  <w:style w:type="character" w:customStyle="1" w:styleId="WW8Num158z2">
    <w:name w:val="WW8Num158z2"/>
    <w:rsid w:val="009B0707"/>
    <w:rPr>
      <w:rFonts w:cs="Times New Roman"/>
    </w:rPr>
  </w:style>
  <w:style w:type="character" w:customStyle="1" w:styleId="WW8Num159z0">
    <w:name w:val="WW8Num159z0"/>
    <w:rsid w:val="009B0707"/>
    <w:rPr>
      <w:rFonts w:cs="Times New Roman"/>
      <w:b/>
      <w:bCs/>
    </w:rPr>
  </w:style>
  <w:style w:type="character" w:customStyle="1" w:styleId="WW8Num159z1">
    <w:name w:val="WW8Num159z1"/>
    <w:rsid w:val="009B0707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9B0707"/>
    <w:rPr>
      <w:rFonts w:cs="Times New Roman"/>
    </w:rPr>
  </w:style>
  <w:style w:type="character" w:customStyle="1" w:styleId="WW8Num162z4">
    <w:name w:val="WW8Num162z4"/>
    <w:rsid w:val="009B0707"/>
    <w:rPr>
      <w:rFonts w:cs="Times New Roman"/>
    </w:rPr>
  </w:style>
  <w:style w:type="character" w:customStyle="1" w:styleId="WW8Num164z4">
    <w:name w:val="WW8Num164z4"/>
    <w:rsid w:val="009B0707"/>
    <w:rPr>
      <w:rFonts w:cs="Times New Roman"/>
    </w:rPr>
  </w:style>
  <w:style w:type="character" w:customStyle="1" w:styleId="WW8Num165z1">
    <w:name w:val="WW8Num165z1"/>
    <w:rsid w:val="009B0707"/>
    <w:rPr>
      <w:rFonts w:cs="Times New Roman"/>
    </w:rPr>
  </w:style>
  <w:style w:type="character" w:customStyle="1" w:styleId="WW8Num166z0">
    <w:name w:val="WW8Num166z0"/>
    <w:rsid w:val="009B0707"/>
    <w:rPr>
      <w:rFonts w:cs="Times New Roman"/>
    </w:rPr>
  </w:style>
  <w:style w:type="character" w:customStyle="1" w:styleId="WW8Num168z0">
    <w:name w:val="WW8Num168z0"/>
    <w:rsid w:val="009B0707"/>
    <w:rPr>
      <w:rFonts w:ascii="Symbol" w:hAnsi="Symbol"/>
    </w:rPr>
  </w:style>
  <w:style w:type="character" w:customStyle="1" w:styleId="WW8Num168z2">
    <w:name w:val="WW8Num168z2"/>
    <w:rsid w:val="009B0707"/>
    <w:rPr>
      <w:rFonts w:ascii="Wingdings" w:hAnsi="Wingdings"/>
    </w:rPr>
  </w:style>
  <w:style w:type="character" w:customStyle="1" w:styleId="WW8Num170z2">
    <w:name w:val="WW8Num170z2"/>
    <w:rsid w:val="009B0707"/>
    <w:rPr>
      <w:rFonts w:ascii="Wingdings" w:hAnsi="Wingdings"/>
    </w:rPr>
  </w:style>
  <w:style w:type="character" w:customStyle="1" w:styleId="WW8Num172z0">
    <w:name w:val="WW8Num172z0"/>
    <w:rsid w:val="009B0707"/>
    <w:rPr>
      <w:b w:val="0"/>
    </w:rPr>
  </w:style>
  <w:style w:type="character" w:customStyle="1" w:styleId="WW8NumSt76z0">
    <w:name w:val="WW8NumSt76z0"/>
    <w:rsid w:val="009B0707"/>
    <w:rPr>
      <w:rFonts w:cs="Times New Roman"/>
    </w:rPr>
  </w:style>
  <w:style w:type="character" w:customStyle="1" w:styleId="Domylnaczcionkaakapitu3">
    <w:name w:val="Domyślna czcionka akapitu3"/>
    <w:rsid w:val="009B0707"/>
  </w:style>
  <w:style w:type="character" w:customStyle="1" w:styleId="ZnakZnak24">
    <w:name w:val="Znak Znak24"/>
    <w:rsid w:val="009B0707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9B0707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9B0707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9B0707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9B0707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9B0707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9B0707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9B0707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9B070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9B0707"/>
    <w:rPr>
      <w:rFonts w:cs="Times New Roman"/>
      <w:sz w:val="24"/>
      <w:szCs w:val="24"/>
    </w:rPr>
  </w:style>
  <w:style w:type="character" w:customStyle="1" w:styleId="ZnakZnak14">
    <w:name w:val="Znak Znak14"/>
    <w:rsid w:val="009B0707"/>
    <w:rPr>
      <w:rFonts w:cs="Times New Roman"/>
      <w:sz w:val="24"/>
      <w:szCs w:val="24"/>
    </w:rPr>
  </w:style>
  <w:style w:type="character" w:customStyle="1" w:styleId="ZnakZnak13">
    <w:name w:val="Znak Znak13"/>
    <w:rsid w:val="009B0707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9B0707"/>
    <w:rPr>
      <w:rFonts w:cs="Times New Roman"/>
      <w:sz w:val="24"/>
      <w:szCs w:val="24"/>
    </w:rPr>
  </w:style>
  <w:style w:type="character" w:customStyle="1" w:styleId="ZnakZnak11">
    <w:name w:val="Znak Znak11"/>
    <w:rsid w:val="009B0707"/>
    <w:rPr>
      <w:rFonts w:cs="Times New Roman"/>
      <w:sz w:val="16"/>
      <w:szCs w:val="16"/>
    </w:rPr>
  </w:style>
  <w:style w:type="character" w:customStyle="1" w:styleId="ZnakZnak10">
    <w:name w:val="Znak Znak10"/>
    <w:rsid w:val="009B0707"/>
    <w:rPr>
      <w:rFonts w:cs="Times New Roman"/>
    </w:rPr>
  </w:style>
  <w:style w:type="character" w:customStyle="1" w:styleId="ZnakZnak9">
    <w:name w:val="Znak Znak9"/>
    <w:rsid w:val="009B0707"/>
    <w:rPr>
      <w:rFonts w:cs="Times New Roman"/>
      <w:sz w:val="24"/>
      <w:szCs w:val="24"/>
    </w:rPr>
  </w:style>
  <w:style w:type="character" w:customStyle="1" w:styleId="ZnakZnak8">
    <w:name w:val="Znak Znak8"/>
    <w:rsid w:val="009B0707"/>
    <w:rPr>
      <w:rFonts w:cs="Times New Roman"/>
      <w:sz w:val="24"/>
      <w:szCs w:val="24"/>
    </w:rPr>
  </w:style>
  <w:style w:type="character" w:customStyle="1" w:styleId="ZnakZnak7">
    <w:name w:val="Znak Znak7"/>
    <w:rsid w:val="009B0707"/>
    <w:rPr>
      <w:rFonts w:cs="Times New Roman"/>
      <w:sz w:val="24"/>
      <w:szCs w:val="24"/>
    </w:rPr>
  </w:style>
  <w:style w:type="character" w:customStyle="1" w:styleId="ZnakZnak6">
    <w:name w:val="Znak Znak6"/>
    <w:rsid w:val="009B0707"/>
    <w:rPr>
      <w:rFonts w:cs="Times New Roman"/>
      <w:sz w:val="16"/>
      <w:szCs w:val="16"/>
    </w:rPr>
  </w:style>
  <w:style w:type="character" w:customStyle="1" w:styleId="ZnakZnak5">
    <w:name w:val="Znak Znak5"/>
    <w:rsid w:val="009B0707"/>
    <w:rPr>
      <w:rFonts w:cs="Times New Roman"/>
      <w:sz w:val="2"/>
      <w:szCs w:val="2"/>
    </w:rPr>
  </w:style>
  <w:style w:type="character" w:customStyle="1" w:styleId="ZnakZnak4">
    <w:name w:val="Znak Znak4"/>
    <w:rsid w:val="009B0707"/>
    <w:rPr>
      <w:rFonts w:ascii="Courier New" w:hAnsi="Courier New" w:cs="Courier New"/>
    </w:rPr>
  </w:style>
  <w:style w:type="character" w:customStyle="1" w:styleId="ZnakZnak3">
    <w:name w:val="Znak Znak3"/>
    <w:rsid w:val="009B0707"/>
    <w:rPr>
      <w:rFonts w:cs="Times New Roman"/>
    </w:rPr>
  </w:style>
  <w:style w:type="character" w:customStyle="1" w:styleId="ZnakZnak2">
    <w:name w:val="Znak Znak2"/>
    <w:rsid w:val="009B0707"/>
    <w:rPr>
      <w:rFonts w:cs="Times New Roman"/>
      <w:b/>
      <w:bCs/>
    </w:rPr>
  </w:style>
  <w:style w:type="character" w:customStyle="1" w:styleId="ZnakZnak1">
    <w:name w:val="Znak Znak1"/>
    <w:rsid w:val="009B0707"/>
    <w:rPr>
      <w:rFonts w:cs="Times New Roman"/>
    </w:rPr>
  </w:style>
  <w:style w:type="character" w:customStyle="1" w:styleId="WW8Num13z1">
    <w:name w:val="WW8Num13z1"/>
    <w:rsid w:val="009B0707"/>
    <w:rPr>
      <w:rFonts w:ascii="Courier New" w:hAnsi="Courier New"/>
    </w:rPr>
  </w:style>
  <w:style w:type="character" w:customStyle="1" w:styleId="WW8Num15z2">
    <w:name w:val="WW8Num15z2"/>
    <w:rsid w:val="009B0707"/>
    <w:rPr>
      <w:rFonts w:ascii="Wingdings" w:hAnsi="Wingdings"/>
    </w:rPr>
  </w:style>
  <w:style w:type="character" w:customStyle="1" w:styleId="WW8Num27z1">
    <w:name w:val="WW8Num27z1"/>
    <w:rsid w:val="009B0707"/>
    <w:rPr>
      <w:b/>
    </w:rPr>
  </w:style>
  <w:style w:type="character" w:customStyle="1" w:styleId="WW8Num36z1">
    <w:name w:val="WW8Num36z1"/>
    <w:rsid w:val="009B0707"/>
    <w:rPr>
      <w:b/>
      <w:color w:val="000000"/>
    </w:rPr>
  </w:style>
  <w:style w:type="character" w:customStyle="1" w:styleId="WW8Num50z4">
    <w:name w:val="WW8Num50z4"/>
    <w:rsid w:val="009B0707"/>
    <w:rPr>
      <w:rFonts w:ascii="Courier New" w:hAnsi="Courier New"/>
    </w:rPr>
  </w:style>
  <w:style w:type="character" w:customStyle="1" w:styleId="WW8Num50z5">
    <w:name w:val="WW8Num50z5"/>
    <w:rsid w:val="009B0707"/>
    <w:rPr>
      <w:rFonts w:ascii="Wingdings" w:hAnsi="Wingdings"/>
    </w:rPr>
  </w:style>
  <w:style w:type="character" w:customStyle="1" w:styleId="WW8Num55z2">
    <w:name w:val="WW8Num55z2"/>
    <w:rsid w:val="009B0707"/>
    <w:rPr>
      <w:b/>
      <w:color w:val="000000"/>
    </w:rPr>
  </w:style>
  <w:style w:type="character" w:customStyle="1" w:styleId="WW8Num55z4">
    <w:name w:val="WW8Num55z4"/>
    <w:rsid w:val="009B0707"/>
    <w:rPr>
      <w:rFonts w:ascii="Courier New" w:hAnsi="Courier New"/>
    </w:rPr>
  </w:style>
  <w:style w:type="character" w:customStyle="1" w:styleId="WW8Num55z5">
    <w:name w:val="WW8Num55z5"/>
    <w:rsid w:val="009B0707"/>
    <w:rPr>
      <w:rFonts w:ascii="Wingdings" w:hAnsi="Wingdings"/>
    </w:rPr>
  </w:style>
  <w:style w:type="character" w:customStyle="1" w:styleId="WW8Num58z1">
    <w:name w:val="WW8Num58z1"/>
    <w:rsid w:val="009B0707"/>
    <w:rPr>
      <w:b/>
    </w:rPr>
  </w:style>
  <w:style w:type="character" w:customStyle="1" w:styleId="WW8Num61z1">
    <w:name w:val="WW8Num61z1"/>
    <w:rsid w:val="009B0707"/>
    <w:rPr>
      <w:rFonts w:ascii="Symbol" w:hAnsi="Symbol"/>
    </w:rPr>
  </w:style>
  <w:style w:type="character" w:customStyle="1" w:styleId="WW8Num61z3">
    <w:name w:val="WW8Num61z3"/>
    <w:rsid w:val="009B0707"/>
    <w:rPr>
      <w:b/>
    </w:rPr>
  </w:style>
  <w:style w:type="character" w:customStyle="1" w:styleId="WW8Num72z1">
    <w:name w:val="WW8Num72z1"/>
    <w:rsid w:val="009B0707"/>
    <w:rPr>
      <w:rFonts w:ascii="Courier New" w:hAnsi="Courier New"/>
    </w:rPr>
  </w:style>
  <w:style w:type="character" w:customStyle="1" w:styleId="WW8Num72z2">
    <w:name w:val="WW8Num72z2"/>
    <w:rsid w:val="009B0707"/>
    <w:rPr>
      <w:rFonts w:ascii="Wingdings" w:hAnsi="Wingdings"/>
    </w:rPr>
  </w:style>
  <w:style w:type="character" w:customStyle="1" w:styleId="WW8Num72z3">
    <w:name w:val="WW8Num72z3"/>
    <w:rsid w:val="009B0707"/>
    <w:rPr>
      <w:rFonts w:ascii="Symbol" w:hAnsi="Symbol"/>
    </w:rPr>
  </w:style>
  <w:style w:type="character" w:customStyle="1" w:styleId="WW8Num74z1">
    <w:name w:val="WW8Num74z1"/>
    <w:rsid w:val="009B0707"/>
    <w:rPr>
      <w:rFonts w:ascii="Courier New" w:hAnsi="Courier New"/>
    </w:rPr>
  </w:style>
  <w:style w:type="character" w:customStyle="1" w:styleId="WW8Num74z2">
    <w:name w:val="WW8Num74z2"/>
    <w:rsid w:val="009B0707"/>
    <w:rPr>
      <w:rFonts w:ascii="Wingdings" w:hAnsi="Wingdings"/>
    </w:rPr>
  </w:style>
  <w:style w:type="character" w:customStyle="1" w:styleId="WW8Num76z2">
    <w:name w:val="WW8Num76z2"/>
    <w:rsid w:val="009B0707"/>
    <w:rPr>
      <w:rFonts w:ascii="Wingdings" w:hAnsi="Wingdings"/>
    </w:rPr>
  </w:style>
  <w:style w:type="character" w:customStyle="1" w:styleId="WW8Num77z2">
    <w:name w:val="WW8Num77z2"/>
    <w:rsid w:val="009B0707"/>
    <w:rPr>
      <w:rFonts w:ascii="Wingdings" w:hAnsi="Wingdings"/>
    </w:rPr>
  </w:style>
  <w:style w:type="character" w:customStyle="1" w:styleId="WW8Num82z2">
    <w:name w:val="WW8Num82z2"/>
    <w:rsid w:val="009B0707"/>
    <w:rPr>
      <w:rFonts w:ascii="Wingdings" w:hAnsi="Wingdings"/>
    </w:rPr>
  </w:style>
  <w:style w:type="character" w:customStyle="1" w:styleId="WW8Num83z3">
    <w:name w:val="WW8Num83z3"/>
    <w:rsid w:val="009B0707"/>
    <w:rPr>
      <w:rFonts w:ascii="Symbol" w:hAnsi="Symbol"/>
    </w:rPr>
  </w:style>
  <w:style w:type="character" w:customStyle="1" w:styleId="WW8Num84z2">
    <w:name w:val="WW8Num84z2"/>
    <w:rsid w:val="009B0707"/>
    <w:rPr>
      <w:rFonts w:ascii="Wingdings" w:hAnsi="Wingdings"/>
    </w:rPr>
  </w:style>
  <w:style w:type="character" w:customStyle="1" w:styleId="Domylnaczcionkaakapitu2">
    <w:name w:val="Domyślna czcionka akapitu2"/>
    <w:rsid w:val="009B0707"/>
  </w:style>
  <w:style w:type="character" w:customStyle="1" w:styleId="WW8Num7z2">
    <w:name w:val="WW8Num7z2"/>
    <w:rsid w:val="009B0707"/>
    <w:rPr>
      <w:rFonts w:ascii="Wingdings" w:hAnsi="Wingdings"/>
    </w:rPr>
  </w:style>
  <w:style w:type="character" w:customStyle="1" w:styleId="WW8Num7z3">
    <w:name w:val="WW8Num7z3"/>
    <w:rsid w:val="009B0707"/>
    <w:rPr>
      <w:rFonts w:ascii="Symbol" w:hAnsi="Symbol"/>
    </w:rPr>
  </w:style>
  <w:style w:type="character" w:customStyle="1" w:styleId="WW8Num10z2">
    <w:name w:val="WW8Num10z2"/>
    <w:rsid w:val="009B0707"/>
    <w:rPr>
      <w:rFonts w:ascii="Wingdings" w:hAnsi="Wingdings"/>
    </w:rPr>
  </w:style>
  <w:style w:type="character" w:customStyle="1" w:styleId="WW8Num13z2">
    <w:name w:val="WW8Num13z2"/>
    <w:rsid w:val="009B0707"/>
    <w:rPr>
      <w:rFonts w:ascii="Wingdings" w:hAnsi="Wingdings"/>
    </w:rPr>
  </w:style>
  <w:style w:type="character" w:customStyle="1" w:styleId="WW8Num13z3">
    <w:name w:val="WW8Num13z3"/>
    <w:rsid w:val="009B0707"/>
    <w:rPr>
      <w:rFonts w:ascii="Symbol" w:hAnsi="Symbol"/>
    </w:rPr>
  </w:style>
  <w:style w:type="character" w:customStyle="1" w:styleId="WW8Num17z2">
    <w:name w:val="WW8Num17z2"/>
    <w:rsid w:val="009B0707"/>
    <w:rPr>
      <w:rFonts w:ascii="Wingdings" w:hAnsi="Wingdings"/>
    </w:rPr>
  </w:style>
  <w:style w:type="character" w:customStyle="1" w:styleId="WW8Num18z2">
    <w:name w:val="WW8Num18z2"/>
    <w:rsid w:val="009B0707"/>
    <w:rPr>
      <w:rFonts w:ascii="Wingdings" w:hAnsi="Wingdings"/>
    </w:rPr>
  </w:style>
  <w:style w:type="character" w:customStyle="1" w:styleId="WW8Num18z4">
    <w:name w:val="WW8Num18z4"/>
    <w:rsid w:val="009B0707"/>
    <w:rPr>
      <w:rFonts w:ascii="Courier New" w:hAnsi="Courier New"/>
    </w:rPr>
  </w:style>
  <w:style w:type="character" w:customStyle="1" w:styleId="WW8Num20z2">
    <w:name w:val="WW8Num20z2"/>
    <w:rsid w:val="009B0707"/>
    <w:rPr>
      <w:rFonts w:ascii="Wingdings" w:hAnsi="Wingdings"/>
    </w:rPr>
  </w:style>
  <w:style w:type="character" w:customStyle="1" w:styleId="WW8Num25z2">
    <w:name w:val="WW8Num25z2"/>
    <w:rsid w:val="009B0707"/>
    <w:rPr>
      <w:rFonts w:ascii="Wingdings" w:hAnsi="Wingdings"/>
    </w:rPr>
  </w:style>
  <w:style w:type="character" w:customStyle="1" w:styleId="WW8Num30z1">
    <w:name w:val="WW8Num30z1"/>
    <w:rsid w:val="009B0707"/>
    <w:rPr>
      <w:rFonts w:ascii="Courier New" w:hAnsi="Courier New"/>
    </w:rPr>
  </w:style>
  <w:style w:type="character" w:customStyle="1" w:styleId="WW8Num31z1">
    <w:name w:val="WW8Num31z1"/>
    <w:rsid w:val="009B0707"/>
    <w:rPr>
      <w:b/>
    </w:rPr>
  </w:style>
  <w:style w:type="character" w:customStyle="1" w:styleId="WW8Num34z2">
    <w:name w:val="WW8Num34z2"/>
    <w:rsid w:val="009B0707"/>
    <w:rPr>
      <w:rFonts w:ascii="Wingdings" w:hAnsi="Wingdings"/>
    </w:rPr>
  </w:style>
  <w:style w:type="character" w:customStyle="1" w:styleId="WW8Num34z4">
    <w:name w:val="WW8Num34z4"/>
    <w:rsid w:val="009B0707"/>
    <w:rPr>
      <w:rFonts w:ascii="Courier New" w:hAnsi="Courier New"/>
    </w:rPr>
  </w:style>
  <w:style w:type="character" w:customStyle="1" w:styleId="WW8Num35z2">
    <w:name w:val="WW8Num35z2"/>
    <w:rsid w:val="009B0707"/>
    <w:rPr>
      <w:rFonts w:ascii="Wingdings" w:hAnsi="Wingdings"/>
    </w:rPr>
  </w:style>
  <w:style w:type="character" w:customStyle="1" w:styleId="WW8Num37z1">
    <w:name w:val="WW8Num37z1"/>
    <w:rsid w:val="009B0707"/>
    <w:rPr>
      <w:rFonts w:ascii="Courier New" w:hAnsi="Courier New"/>
    </w:rPr>
  </w:style>
  <w:style w:type="character" w:customStyle="1" w:styleId="WW8Num37z2">
    <w:name w:val="WW8Num37z2"/>
    <w:rsid w:val="009B0707"/>
    <w:rPr>
      <w:rFonts w:ascii="Wingdings" w:hAnsi="Wingdings"/>
    </w:rPr>
  </w:style>
  <w:style w:type="character" w:customStyle="1" w:styleId="WW8Num45z2">
    <w:name w:val="WW8Num45z2"/>
    <w:rsid w:val="009B0707"/>
    <w:rPr>
      <w:rFonts w:ascii="Wingdings" w:hAnsi="Wingdings"/>
    </w:rPr>
  </w:style>
  <w:style w:type="character" w:customStyle="1" w:styleId="WW8Num49z2">
    <w:name w:val="WW8Num49z2"/>
    <w:rsid w:val="009B0707"/>
    <w:rPr>
      <w:rFonts w:ascii="Wingdings" w:hAnsi="Wingdings"/>
    </w:rPr>
  </w:style>
  <w:style w:type="character" w:customStyle="1" w:styleId="WW8Num60z4">
    <w:name w:val="WW8Num60z4"/>
    <w:rsid w:val="009B0707"/>
    <w:rPr>
      <w:rFonts w:ascii="Courier New" w:hAnsi="Courier New"/>
    </w:rPr>
  </w:style>
  <w:style w:type="character" w:customStyle="1" w:styleId="WW8Num60z5">
    <w:name w:val="WW8Num60z5"/>
    <w:rsid w:val="009B0707"/>
    <w:rPr>
      <w:rFonts w:ascii="Wingdings" w:hAnsi="Wingdings"/>
    </w:rPr>
  </w:style>
  <w:style w:type="character" w:customStyle="1" w:styleId="WW8Num63z1">
    <w:name w:val="WW8Num63z1"/>
    <w:rsid w:val="009B0707"/>
    <w:rPr>
      <w:b/>
    </w:rPr>
  </w:style>
  <w:style w:type="character" w:customStyle="1" w:styleId="WW8Num64z2">
    <w:name w:val="WW8Num64z2"/>
    <w:rsid w:val="009B0707"/>
    <w:rPr>
      <w:rFonts w:ascii="Wingdings" w:hAnsi="Wingdings"/>
    </w:rPr>
  </w:style>
  <w:style w:type="character" w:customStyle="1" w:styleId="WW8Num65z5">
    <w:name w:val="WW8Num65z5"/>
    <w:rsid w:val="009B0707"/>
    <w:rPr>
      <w:rFonts w:ascii="Wingdings" w:hAnsi="Wingdings"/>
    </w:rPr>
  </w:style>
  <w:style w:type="character" w:customStyle="1" w:styleId="WW8NumSt3z0">
    <w:name w:val="WW8NumSt3z0"/>
    <w:rsid w:val="009B0707"/>
    <w:rPr>
      <w:rFonts w:ascii="Symbol" w:hAnsi="Symbol"/>
    </w:rPr>
  </w:style>
  <w:style w:type="character" w:customStyle="1" w:styleId="WW8NumSt4z0">
    <w:name w:val="WW8NumSt4z0"/>
    <w:rsid w:val="009B0707"/>
    <w:rPr>
      <w:rFonts w:ascii="Symbol" w:hAnsi="Symbol"/>
    </w:rPr>
  </w:style>
  <w:style w:type="character" w:customStyle="1" w:styleId="WW8NumSt4z1">
    <w:name w:val="WW8NumSt4z1"/>
    <w:rsid w:val="009B0707"/>
    <w:rPr>
      <w:rFonts w:ascii="Courier New" w:hAnsi="Courier New"/>
    </w:rPr>
  </w:style>
  <w:style w:type="character" w:customStyle="1" w:styleId="WW8NumSt4z2">
    <w:name w:val="WW8NumSt4z2"/>
    <w:rsid w:val="009B0707"/>
    <w:rPr>
      <w:rFonts w:ascii="Wingdings" w:hAnsi="Wingdings"/>
    </w:rPr>
  </w:style>
  <w:style w:type="character" w:customStyle="1" w:styleId="Znakiprzypiswkocowych">
    <w:name w:val="Znaki przypisów końcowych"/>
    <w:rsid w:val="009B0707"/>
    <w:rPr>
      <w:rFonts w:cs="Times New Roman"/>
      <w:vertAlign w:val="superscript"/>
    </w:rPr>
  </w:style>
  <w:style w:type="character" w:customStyle="1" w:styleId="Odwoaniedokomentarza1">
    <w:name w:val="Odwołanie do komentarza1"/>
    <w:rsid w:val="009B0707"/>
    <w:rPr>
      <w:rFonts w:cs="Times New Roman"/>
      <w:sz w:val="16"/>
      <w:szCs w:val="16"/>
    </w:rPr>
  </w:style>
  <w:style w:type="character" w:customStyle="1" w:styleId="ZnakZnak">
    <w:name w:val="Znak Znak"/>
    <w:rsid w:val="009B0707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9B0707"/>
    <w:rPr>
      <w:vertAlign w:val="superscript"/>
    </w:rPr>
  </w:style>
  <w:style w:type="character" w:customStyle="1" w:styleId="Znakinumeracji">
    <w:name w:val="Znaki numeracji"/>
    <w:rsid w:val="009B0707"/>
  </w:style>
  <w:style w:type="character" w:customStyle="1" w:styleId="ZnakZnak240">
    <w:name w:val="Znak Znak24"/>
    <w:rsid w:val="009B0707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B0707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B0707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B0707"/>
    <w:rPr>
      <w:b/>
      <w:sz w:val="28"/>
      <w:lang w:val="pl-PL" w:eastAsia="ar-SA" w:bidi="ar-SA"/>
    </w:rPr>
  </w:style>
  <w:style w:type="character" w:customStyle="1" w:styleId="ZnakZnak200">
    <w:name w:val="Znak Znak20"/>
    <w:rsid w:val="009B0707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B0707"/>
    <w:rPr>
      <w:b/>
      <w:sz w:val="22"/>
      <w:lang w:val="pl-PL" w:eastAsia="ar-SA" w:bidi="ar-SA"/>
    </w:rPr>
  </w:style>
  <w:style w:type="character" w:customStyle="1" w:styleId="ZnakZnak180">
    <w:name w:val="Znak Znak18"/>
    <w:rsid w:val="009B0707"/>
    <w:rPr>
      <w:sz w:val="24"/>
      <w:lang w:val="pl-PL" w:eastAsia="ar-SA" w:bidi="ar-SA"/>
    </w:rPr>
  </w:style>
  <w:style w:type="character" w:customStyle="1" w:styleId="ZnakZnak170">
    <w:name w:val="Znak Znak17"/>
    <w:rsid w:val="009B0707"/>
    <w:rPr>
      <w:i/>
      <w:sz w:val="24"/>
      <w:lang w:val="pl-PL" w:eastAsia="ar-SA" w:bidi="ar-SA"/>
    </w:rPr>
  </w:style>
  <w:style w:type="character" w:customStyle="1" w:styleId="ZnakZnak160">
    <w:name w:val="Znak Znak16"/>
    <w:rsid w:val="009B0707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B0707"/>
    <w:rPr>
      <w:sz w:val="24"/>
    </w:rPr>
  </w:style>
  <w:style w:type="character" w:customStyle="1" w:styleId="ZnakZnak140">
    <w:name w:val="Znak Znak14"/>
    <w:rsid w:val="009B0707"/>
    <w:rPr>
      <w:sz w:val="24"/>
    </w:rPr>
  </w:style>
  <w:style w:type="character" w:customStyle="1" w:styleId="ZnakZnak130">
    <w:name w:val="Znak Znak13"/>
    <w:rsid w:val="009B0707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B0707"/>
    <w:rPr>
      <w:sz w:val="24"/>
    </w:rPr>
  </w:style>
  <w:style w:type="character" w:customStyle="1" w:styleId="ZnakZnak110">
    <w:name w:val="Znak Znak11"/>
    <w:rsid w:val="009B0707"/>
    <w:rPr>
      <w:sz w:val="16"/>
    </w:rPr>
  </w:style>
  <w:style w:type="character" w:customStyle="1" w:styleId="ZnakZnak100">
    <w:name w:val="Znak Znak10"/>
    <w:rsid w:val="009B0707"/>
  </w:style>
  <w:style w:type="character" w:customStyle="1" w:styleId="ZnakZnak90">
    <w:name w:val="Znak Znak9"/>
    <w:rsid w:val="009B0707"/>
    <w:rPr>
      <w:sz w:val="24"/>
    </w:rPr>
  </w:style>
  <w:style w:type="character" w:customStyle="1" w:styleId="ZnakZnak80">
    <w:name w:val="Znak Znak8"/>
    <w:rsid w:val="009B0707"/>
    <w:rPr>
      <w:sz w:val="24"/>
    </w:rPr>
  </w:style>
  <w:style w:type="character" w:customStyle="1" w:styleId="ZnakZnak70">
    <w:name w:val="Znak Znak7"/>
    <w:rsid w:val="009B0707"/>
    <w:rPr>
      <w:sz w:val="24"/>
    </w:rPr>
  </w:style>
  <w:style w:type="character" w:customStyle="1" w:styleId="ZnakZnak60">
    <w:name w:val="Znak Znak6"/>
    <w:rsid w:val="009B0707"/>
    <w:rPr>
      <w:sz w:val="16"/>
    </w:rPr>
  </w:style>
  <w:style w:type="character" w:customStyle="1" w:styleId="ZnakZnak50">
    <w:name w:val="Znak Znak5"/>
    <w:rsid w:val="009B0707"/>
    <w:rPr>
      <w:sz w:val="2"/>
    </w:rPr>
  </w:style>
  <w:style w:type="character" w:customStyle="1" w:styleId="ZnakZnak40">
    <w:name w:val="Znak Znak4"/>
    <w:rsid w:val="009B0707"/>
    <w:rPr>
      <w:rFonts w:ascii="Courier New" w:hAnsi="Courier New"/>
    </w:rPr>
  </w:style>
  <w:style w:type="character" w:customStyle="1" w:styleId="ZnakZnak30">
    <w:name w:val="Znak Znak3"/>
    <w:rsid w:val="009B0707"/>
  </w:style>
  <w:style w:type="character" w:customStyle="1" w:styleId="ZnakZnak25">
    <w:name w:val="Znak Znak2"/>
    <w:rsid w:val="009B0707"/>
    <w:rPr>
      <w:b/>
    </w:rPr>
  </w:style>
  <w:style w:type="character" w:customStyle="1" w:styleId="ZnakZnak1a">
    <w:name w:val="Znak Znak1"/>
    <w:rsid w:val="009B0707"/>
  </w:style>
  <w:style w:type="character" w:customStyle="1" w:styleId="ZnakZnak0">
    <w:name w:val="Znak Znak"/>
    <w:rsid w:val="009B0707"/>
    <w:rPr>
      <w:rFonts w:ascii="Cambria" w:hAnsi="Cambria"/>
      <w:sz w:val="24"/>
    </w:rPr>
  </w:style>
  <w:style w:type="character" w:customStyle="1" w:styleId="TekstkomentarzaZnak">
    <w:name w:val="Tekst komentarza Znak"/>
    <w:uiPriority w:val="99"/>
    <w:qFormat/>
    <w:rsid w:val="009B0707"/>
    <w:rPr>
      <w:rFonts w:eastAsia="Calibri"/>
      <w:lang w:val="x-none"/>
    </w:rPr>
  </w:style>
  <w:style w:type="character" w:customStyle="1" w:styleId="apple-converted-space">
    <w:name w:val="apple-converted-space"/>
    <w:rsid w:val="009B0707"/>
    <w:rPr>
      <w:rFonts w:cs="Times New Roman"/>
    </w:rPr>
  </w:style>
  <w:style w:type="character" w:styleId="Uwydatnienie">
    <w:name w:val="Emphasis"/>
    <w:qFormat/>
    <w:rsid w:val="009B0707"/>
    <w:rPr>
      <w:rFonts w:cs="Times New Roman"/>
      <w:i/>
      <w:iCs/>
    </w:rPr>
  </w:style>
  <w:style w:type="character" w:customStyle="1" w:styleId="Tekstpodstawowy2Znak">
    <w:name w:val="Tekst podstawowy 2 Znak"/>
    <w:link w:val="Tekstpodstawowy2"/>
    <w:uiPriority w:val="99"/>
    <w:rsid w:val="009B0707"/>
    <w:rPr>
      <w:rFonts w:eastAsia="Calibri"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B0707"/>
    <w:rPr>
      <w:rFonts w:eastAsia="Calibri"/>
      <w:sz w:val="24"/>
      <w:szCs w:val="24"/>
      <w:lang w:val="x-none"/>
    </w:rPr>
  </w:style>
  <w:style w:type="character" w:customStyle="1" w:styleId="NagwekstronynieparzystejZnakZnak">
    <w:name w:val="Nagłówek strony nieparzystej Znak Znak"/>
    <w:rsid w:val="009B0707"/>
    <w:rPr>
      <w:rFonts w:ascii="Arial" w:eastAsia="SimSun" w:hAnsi="Arial" w:cs="Mangal"/>
      <w:sz w:val="28"/>
      <w:szCs w:val="28"/>
      <w:lang w:eastAsia="ar-SA" w:bidi="ar-SA"/>
    </w:rPr>
  </w:style>
  <w:style w:type="character" w:customStyle="1" w:styleId="TitleChar">
    <w:name w:val="Title Char"/>
    <w:rsid w:val="009B0707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9B0707"/>
    <w:rPr>
      <w:sz w:val="16"/>
      <w:szCs w:val="16"/>
    </w:rPr>
  </w:style>
  <w:style w:type="character" w:customStyle="1" w:styleId="Znakiprzypiswdolnych">
    <w:name w:val="Znaki przypisów dolnych"/>
    <w:rsid w:val="009B0707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B0707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9B0707"/>
    <w:rPr>
      <w:i/>
    </w:rPr>
  </w:style>
  <w:style w:type="character" w:customStyle="1" w:styleId="Odwoaniedokomentarza2">
    <w:name w:val="Odwołanie do komentarza2"/>
    <w:rsid w:val="009B0707"/>
    <w:rPr>
      <w:sz w:val="16"/>
      <w:szCs w:val="16"/>
    </w:rPr>
  </w:style>
  <w:style w:type="character" w:customStyle="1" w:styleId="ZnakZnak201">
    <w:name w:val="Znak Znak201"/>
    <w:rsid w:val="009B0707"/>
    <w:rPr>
      <w:b/>
      <w:i/>
      <w:sz w:val="26"/>
      <w:lang w:val="pl-PL" w:eastAsia="ar-SA" w:bidi="ar-SA"/>
    </w:rPr>
  </w:style>
  <w:style w:type="character" w:customStyle="1" w:styleId="ZnakZnak191">
    <w:name w:val="Znak Znak191"/>
    <w:rsid w:val="009B0707"/>
    <w:rPr>
      <w:b/>
      <w:sz w:val="22"/>
      <w:lang w:val="pl-PL" w:eastAsia="ar-SA" w:bidi="ar-SA"/>
    </w:rPr>
  </w:style>
  <w:style w:type="character" w:customStyle="1" w:styleId="ZnakZnak181">
    <w:name w:val="Znak Znak181"/>
    <w:rsid w:val="009B0707"/>
    <w:rPr>
      <w:sz w:val="24"/>
      <w:lang w:val="pl-PL" w:eastAsia="ar-SA" w:bidi="ar-SA"/>
    </w:rPr>
  </w:style>
  <w:style w:type="character" w:customStyle="1" w:styleId="ZnakZnak171">
    <w:name w:val="Znak Znak171"/>
    <w:rsid w:val="009B0707"/>
    <w:rPr>
      <w:i/>
      <w:sz w:val="24"/>
      <w:lang w:val="pl-PL" w:eastAsia="ar-SA" w:bidi="ar-SA"/>
    </w:rPr>
  </w:style>
  <w:style w:type="character" w:customStyle="1" w:styleId="ZnakZnak161">
    <w:name w:val="Znak Znak161"/>
    <w:rsid w:val="009B0707"/>
    <w:rPr>
      <w:rFonts w:ascii="Arial" w:hAnsi="Arial"/>
      <w:sz w:val="22"/>
      <w:lang w:val="pl-PL" w:eastAsia="ar-SA" w:bidi="ar-SA"/>
    </w:rPr>
  </w:style>
  <w:style w:type="character" w:customStyle="1" w:styleId="ZnakZnak151">
    <w:name w:val="Znak Znak151"/>
    <w:rsid w:val="009B0707"/>
    <w:rPr>
      <w:sz w:val="24"/>
    </w:rPr>
  </w:style>
  <w:style w:type="character" w:customStyle="1" w:styleId="ZnakZnak141">
    <w:name w:val="Znak Znak141"/>
    <w:rsid w:val="009B0707"/>
    <w:rPr>
      <w:sz w:val="24"/>
    </w:rPr>
  </w:style>
  <w:style w:type="character" w:customStyle="1" w:styleId="ZnakZnak131">
    <w:name w:val="Znak Znak131"/>
    <w:rsid w:val="009B0707"/>
    <w:rPr>
      <w:rFonts w:ascii="Cambria" w:hAnsi="Cambria"/>
      <w:b/>
      <w:kern w:val="1"/>
      <w:sz w:val="32"/>
    </w:rPr>
  </w:style>
  <w:style w:type="character" w:customStyle="1" w:styleId="ZnakZnak121">
    <w:name w:val="Znak Znak121"/>
    <w:rsid w:val="009B0707"/>
    <w:rPr>
      <w:sz w:val="24"/>
    </w:rPr>
  </w:style>
  <w:style w:type="character" w:customStyle="1" w:styleId="ZnakZnak111">
    <w:name w:val="Znak Znak111"/>
    <w:rsid w:val="009B0707"/>
    <w:rPr>
      <w:rFonts w:ascii="Times New Roman" w:hAnsi="Times New Roman"/>
      <w:sz w:val="26"/>
      <w:lang w:eastAsia="ar-SA" w:bidi="ar-SA"/>
    </w:rPr>
  </w:style>
  <w:style w:type="character" w:customStyle="1" w:styleId="ZnakZnak101">
    <w:name w:val="Znak Znak101"/>
    <w:rsid w:val="009B0707"/>
    <w:rPr>
      <w:rFonts w:ascii="Times New Roman" w:hAnsi="Times New Roman"/>
      <w:sz w:val="24"/>
      <w:lang w:eastAsia="ar-SA" w:bidi="ar-SA"/>
    </w:rPr>
  </w:style>
  <w:style w:type="character" w:customStyle="1" w:styleId="ZnakZnak81">
    <w:name w:val="Znak Znak81"/>
    <w:rsid w:val="009B0707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rsid w:val="009B0707"/>
    <w:rPr>
      <w:rFonts w:ascii="Times New Roman" w:hAnsi="Times New Roman"/>
      <w:b/>
      <w:sz w:val="26"/>
      <w:lang w:eastAsia="ar-SA" w:bidi="ar-SA"/>
    </w:rPr>
  </w:style>
  <w:style w:type="character" w:customStyle="1" w:styleId="ZnakZnak71">
    <w:name w:val="Znak Znak71"/>
    <w:rsid w:val="009B0707"/>
    <w:rPr>
      <w:rFonts w:ascii="Times New Roman" w:hAnsi="Times New Roman"/>
      <w:sz w:val="26"/>
      <w:lang w:eastAsia="ar-SA" w:bidi="ar-SA"/>
    </w:rPr>
  </w:style>
  <w:style w:type="character" w:customStyle="1" w:styleId="ZnakZnak61">
    <w:name w:val="Znak Znak61"/>
    <w:rsid w:val="009B0707"/>
    <w:rPr>
      <w:rFonts w:ascii="Tahoma" w:hAnsi="Tahoma"/>
      <w:sz w:val="16"/>
      <w:lang w:eastAsia="ar-SA" w:bidi="ar-SA"/>
    </w:rPr>
  </w:style>
  <w:style w:type="character" w:customStyle="1" w:styleId="ZnakZnak51">
    <w:name w:val="Znak Znak51"/>
    <w:rsid w:val="009B0707"/>
    <w:rPr>
      <w:rFonts w:ascii="Times New Roman" w:hAnsi="Times New Roman"/>
      <w:sz w:val="20"/>
      <w:lang w:eastAsia="ar-SA" w:bidi="ar-SA"/>
    </w:rPr>
  </w:style>
  <w:style w:type="character" w:customStyle="1" w:styleId="ZnakZnak41">
    <w:name w:val="Znak Znak41"/>
    <w:rsid w:val="009B0707"/>
    <w:rPr>
      <w:rFonts w:ascii="Times New Roman" w:hAnsi="Times New Roman"/>
      <w:sz w:val="20"/>
      <w:lang w:eastAsia="ar-SA" w:bidi="ar-SA"/>
    </w:rPr>
  </w:style>
  <w:style w:type="character" w:customStyle="1" w:styleId="ZnakZnak31">
    <w:name w:val="Znak Znak31"/>
    <w:rsid w:val="009B0707"/>
    <w:rPr>
      <w:rFonts w:ascii="Times New Roman" w:hAnsi="Times New Roman"/>
      <w:b/>
      <w:sz w:val="20"/>
      <w:lang w:eastAsia="ar-SA" w:bidi="ar-SA"/>
    </w:rPr>
  </w:style>
  <w:style w:type="character" w:customStyle="1" w:styleId="ZnakZnak26">
    <w:name w:val="Znak Znak26"/>
    <w:rsid w:val="009B0707"/>
    <w:rPr>
      <w:rFonts w:ascii="Arial" w:hAnsi="Arial"/>
      <w:sz w:val="20"/>
      <w:lang w:eastAsia="ar-SA" w:bidi="ar-SA"/>
    </w:rPr>
  </w:style>
  <w:style w:type="character" w:customStyle="1" w:styleId="ZnakZnak1100">
    <w:name w:val="Znak Znak110"/>
    <w:rsid w:val="009B0707"/>
    <w:rPr>
      <w:rFonts w:ascii="Times New Roman" w:hAnsi="Times New Roman"/>
      <w:sz w:val="24"/>
      <w:lang w:eastAsia="ar-SA" w:bidi="ar-SA"/>
    </w:rPr>
  </w:style>
  <w:style w:type="character" w:customStyle="1" w:styleId="ZnakZnak250">
    <w:name w:val="Znak Znak25"/>
    <w:rsid w:val="009B0707"/>
    <w:rPr>
      <w:rFonts w:ascii="Times New Roman" w:hAnsi="Times New Roman"/>
      <w:sz w:val="24"/>
      <w:lang w:eastAsia="ar-SA" w:bidi="ar-SA"/>
    </w:rPr>
  </w:style>
  <w:style w:type="character" w:styleId="Tekstzastpczy">
    <w:name w:val="Placeholder Text"/>
    <w:uiPriority w:val="99"/>
    <w:rsid w:val="009B0707"/>
    <w:rPr>
      <w:rFonts w:cs="Times New Roman"/>
      <w:color w:val="808080"/>
    </w:rPr>
  </w:style>
  <w:style w:type="character" w:customStyle="1" w:styleId="Tekstpodstawowywcity3Znak">
    <w:name w:val="Tekst podstawowy wcięty 3 Znak"/>
    <w:link w:val="Tekstpodstawowywcity3"/>
    <w:rsid w:val="009B0707"/>
    <w:rPr>
      <w:sz w:val="24"/>
      <w:szCs w:val="24"/>
      <w:lang w:val="x-none"/>
    </w:rPr>
  </w:style>
  <w:style w:type="character" w:customStyle="1" w:styleId="ZwykytekstZnak">
    <w:name w:val="Zwykły tekst Znak"/>
    <w:link w:val="Zwykytekst"/>
    <w:rsid w:val="009B0707"/>
    <w:rPr>
      <w:rFonts w:ascii="Courier New" w:hAnsi="Courier New"/>
      <w:lang w:val="x-none"/>
    </w:rPr>
  </w:style>
  <w:style w:type="character" w:customStyle="1" w:styleId="Odwoanieprzypisukocowego2">
    <w:name w:val="Odwołanie przypisu końcowego2"/>
    <w:rsid w:val="009B0707"/>
    <w:rPr>
      <w:vertAlign w:val="superscript"/>
    </w:rPr>
  </w:style>
  <w:style w:type="character" w:customStyle="1" w:styleId="pojedynczapozycja">
    <w:name w:val="pojedyncza_pozycja"/>
    <w:rsid w:val="009B0707"/>
  </w:style>
  <w:style w:type="character" w:customStyle="1" w:styleId="Spistreci1Znak">
    <w:name w:val="Spis treści 1 Znak"/>
    <w:rsid w:val="009B0707"/>
    <w:rPr>
      <w:sz w:val="24"/>
      <w:szCs w:val="24"/>
    </w:rPr>
  </w:style>
  <w:style w:type="character" w:customStyle="1" w:styleId="Heading7Char">
    <w:name w:val="Heading 7 Char"/>
    <w:rsid w:val="009B0707"/>
    <w:rPr>
      <w:rFonts w:ascii="Cambria" w:hAnsi="Cambria" w:cs="Times New Roman"/>
      <w:i/>
      <w:iCs/>
      <w:color w:val="404040"/>
    </w:rPr>
  </w:style>
  <w:style w:type="character" w:customStyle="1" w:styleId="pojedynczapozycjawidth-50p">
    <w:name w:val="pojedyncza_pozycja width-50p"/>
    <w:rsid w:val="009B0707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9B070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1"/>
    <w:rsid w:val="009B0707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1">
    <w:name w:val="Tekst podstawowy Znak1"/>
    <w:aliases w:val="Regulacje Znak1,definicje Znak1,moj body text Znak1,Tekst wcięty 2 st Znak1,b Znak1,Tekst wci Znak1,ęty 2 st Znak1,Tekst wciety 2 st Znak1,ety 2 st Znak1,body text Znak1,A Body Text Znak1"/>
    <w:basedOn w:val="Domylnaczcionkaakapitu"/>
    <w:link w:val="Tekstpodstawowy"/>
    <w:rsid w:val="009B07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Normalny"/>
    <w:rsid w:val="009B0707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4">
    <w:name w:val="Podpis4"/>
    <w:basedOn w:val="Normalny"/>
    <w:rsid w:val="009B070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B070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B07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B070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1"/>
    <w:rsid w:val="009B07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9B07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9B0707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9B0707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9B0707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1"/>
    <w:rsid w:val="009B070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nieparzystej Znak1"/>
    <w:basedOn w:val="Domylnaczcionkaakapitu"/>
    <w:link w:val="Nagwek"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BodyText23">
    <w:name w:val="Body Text 23"/>
    <w:basedOn w:val="Normalny"/>
    <w:uiPriority w:val="99"/>
    <w:qFormat/>
    <w:rsid w:val="009B0707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9B0707"/>
    <w:rPr>
      <w:rFonts w:ascii="Arial" w:hAnsi="Arial" w:cs="Arial"/>
    </w:rPr>
  </w:style>
  <w:style w:type="paragraph" w:styleId="Tytu">
    <w:name w:val="Title"/>
    <w:basedOn w:val="Normalny"/>
    <w:next w:val="Podtytu"/>
    <w:link w:val="TytuZnak1"/>
    <w:qFormat/>
    <w:rsid w:val="009B0707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ytuZnak1">
    <w:name w:val="Tytuł Znak1"/>
    <w:basedOn w:val="Domylnaczcionkaakapitu"/>
    <w:link w:val="Tytu"/>
    <w:rsid w:val="009B070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link w:val="PodtytuZnak1"/>
    <w:uiPriority w:val="99"/>
    <w:qFormat/>
    <w:rsid w:val="009B0707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99"/>
    <w:rsid w:val="009B070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BodyText24">
    <w:name w:val="Body Text 24"/>
    <w:basedOn w:val="Normalny"/>
    <w:rsid w:val="009B0707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9B070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9B070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9B0707"/>
    <w:pPr>
      <w:widowControl w:val="0"/>
      <w:numPr>
        <w:numId w:val="2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9B0707"/>
    <w:pPr>
      <w:widowControl w:val="0"/>
      <w:numPr>
        <w:numId w:val="3"/>
      </w:numPr>
      <w:overflowPunct w:val="0"/>
      <w:autoSpaceDE w:val="0"/>
      <w:ind w:left="566" w:firstLine="0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9B0707"/>
  </w:style>
  <w:style w:type="paragraph" w:customStyle="1" w:styleId="Tekstpodstawowywcity31">
    <w:name w:val="Tekst podstawowy wcięty 31"/>
    <w:basedOn w:val="Normalny"/>
    <w:rsid w:val="009B070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9B070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9B0707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9B0707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9B0707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9B0707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9B0707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9B0707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rsid w:val="009B070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9B0707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rsid w:val="009B070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1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B07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0707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9B070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9B0707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1"/>
    <w:uiPriority w:val="99"/>
    <w:rsid w:val="009B070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9B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9B0707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9B070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9B070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9B07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9B070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07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uiPriority w:val="99"/>
    <w:rsid w:val="009B0707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9B07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Domylnie">
    <w:name w:val="WW-Domyślnie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9B070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9B0707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9B0707"/>
    <w:pPr>
      <w:spacing w:before="280" w:after="280"/>
      <w:jc w:val="right"/>
    </w:pPr>
  </w:style>
  <w:style w:type="paragraph" w:customStyle="1" w:styleId="xl34">
    <w:name w:val="xl34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9B0707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9B0707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9B0707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9B0707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9B070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9B0707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9B070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9B070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B070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B070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B070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9B0707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9B070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9B070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9B070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9B0707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9B0707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9B07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9B07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9B0707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9B0707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9B0707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9B070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9B0707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9B0707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9B0707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9B0707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9B0707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9B0707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9B070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9B07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9B0707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9B0707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9B0707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9B0707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1"/>
    <w:rsid w:val="009B0707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B070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yt">
    <w:name w:val="tyt"/>
    <w:basedOn w:val="Normalny"/>
    <w:rsid w:val="009B0707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9B0707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Tekstpodstawowy210">
    <w:name w:val="Tekst podstawowy 21"/>
    <w:basedOn w:val="Normalny"/>
    <w:uiPriority w:val="99"/>
    <w:qFormat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9B0707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9B0707"/>
    <w:rPr>
      <w:rFonts w:ascii="Arial" w:hAnsi="Arial" w:cs="Arial"/>
    </w:rPr>
  </w:style>
  <w:style w:type="paragraph" w:customStyle="1" w:styleId="ust">
    <w:name w:val="ust"/>
    <w:rsid w:val="009B0707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9B0707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9B070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9B0707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9B0707"/>
    <w:rPr>
      <w:rFonts w:ascii="Arial" w:hAnsi="Arial" w:cs="Arial"/>
    </w:rPr>
  </w:style>
  <w:style w:type="paragraph" w:customStyle="1" w:styleId="BodyText26">
    <w:name w:val="Body Text 26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B0707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9B0707"/>
    <w:rPr>
      <w:rFonts w:ascii="Arial" w:hAnsi="Arial" w:cs="Arial"/>
    </w:rPr>
  </w:style>
  <w:style w:type="paragraph" w:customStyle="1" w:styleId="Zawartotabeli">
    <w:name w:val="Zawartość tabeli"/>
    <w:basedOn w:val="Normalny"/>
    <w:rsid w:val="009B0707"/>
    <w:pPr>
      <w:suppressLineNumbers/>
    </w:pPr>
  </w:style>
  <w:style w:type="paragraph" w:customStyle="1" w:styleId="Nagwektabeli">
    <w:name w:val="Nagłówek tabeli"/>
    <w:basedOn w:val="Zawartotabeli"/>
    <w:rsid w:val="009B0707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9B07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B0707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9B0707"/>
    <w:rPr>
      <w:rFonts w:ascii="Arial" w:hAnsi="Arial" w:cs="Arial"/>
    </w:rPr>
  </w:style>
  <w:style w:type="paragraph" w:customStyle="1" w:styleId="Znak0">
    <w:name w:val="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9B0707"/>
    <w:rPr>
      <w:rFonts w:ascii="Arial" w:hAnsi="Arial" w:cs="Arial"/>
    </w:rPr>
  </w:style>
  <w:style w:type="paragraph" w:customStyle="1" w:styleId="NormalWeb1">
    <w:name w:val="Normal (Web)1"/>
    <w:basedOn w:val="Normalny"/>
    <w:uiPriority w:val="99"/>
    <w:qFormat/>
    <w:rsid w:val="009B0707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9B0707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9B0707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9B0707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9B0707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9B070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9B0707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9B0707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9B0707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9B070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9B0707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9B0707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9B0707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9B070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9B0707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9B0707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9B070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9B0707"/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9B0707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9B0707"/>
    <w:rPr>
      <w:rFonts w:ascii="Arial" w:hAnsi="Arial" w:cs="Arial"/>
    </w:rPr>
  </w:style>
  <w:style w:type="paragraph" w:customStyle="1" w:styleId="Akapitzlist1">
    <w:name w:val="Akapit z listą1"/>
    <w:aliases w:val="CW_Lista"/>
    <w:basedOn w:val="Normalny"/>
    <w:rsid w:val="009B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9B0707"/>
    <w:rPr>
      <w:szCs w:val="26"/>
    </w:rPr>
  </w:style>
  <w:style w:type="paragraph" w:customStyle="1" w:styleId="ZnakZnakZnakZnakZnak">
    <w:name w:val="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Standard0">
    <w:name w:val="Standard"/>
    <w:rsid w:val="009B070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komentarza4">
    <w:name w:val="Tekst komentarza4"/>
    <w:basedOn w:val="Normalny"/>
    <w:rsid w:val="009B0707"/>
    <w:rPr>
      <w:rFonts w:eastAsia="Calibri"/>
      <w:sz w:val="20"/>
      <w:szCs w:val="20"/>
      <w:lang w:val="x-none"/>
    </w:rPr>
  </w:style>
  <w:style w:type="paragraph" w:customStyle="1" w:styleId="Akapitzlist10">
    <w:name w:val="Akapit z listą1"/>
    <w:basedOn w:val="Normalny"/>
    <w:rsid w:val="009B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B070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BodyText27">
    <w:name w:val="Body Text 27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Tekstpodstawowy212">
    <w:name w:val="Tekst podstawowy 212"/>
    <w:basedOn w:val="Normalny"/>
    <w:rsid w:val="009B0707"/>
    <w:pPr>
      <w:widowControl w:val="0"/>
      <w:suppressAutoHyphens w:val="0"/>
      <w:jc w:val="center"/>
    </w:pPr>
    <w:rPr>
      <w:rFonts w:eastAsia="Calibri"/>
      <w:lang w:val="x-none"/>
    </w:rPr>
  </w:style>
  <w:style w:type="paragraph" w:customStyle="1" w:styleId="Akapitzlist2">
    <w:name w:val="Akapit z listą2"/>
    <w:basedOn w:val="Normalny"/>
    <w:rsid w:val="009B0707"/>
    <w:pPr>
      <w:ind w:left="720"/>
    </w:pPr>
    <w:rPr>
      <w:rFonts w:eastAsia="Calibri"/>
    </w:rPr>
  </w:style>
  <w:style w:type="paragraph" w:customStyle="1" w:styleId="WW-Tekstpodstawowy21">
    <w:name w:val="WW-Tekst podstawowy 21"/>
    <w:basedOn w:val="Normalny"/>
    <w:rsid w:val="009B0707"/>
    <w:pPr>
      <w:widowControl w:val="0"/>
      <w:jc w:val="both"/>
    </w:pPr>
    <w:rPr>
      <w:rFonts w:ascii="Arial" w:eastAsia="Calibri" w:hAnsi="Arial"/>
      <w:szCs w:val="20"/>
    </w:rPr>
  </w:style>
  <w:style w:type="paragraph" w:customStyle="1" w:styleId="Tekstpodstawowywcity25">
    <w:name w:val="Tekst podstawowy wcięty 25"/>
    <w:basedOn w:val="Normalny"/>
    <w:rsid w:val="009B0707"/>
    <w:pPr>
      <w:spacing w:after="120" w:line="480" w:lineRule="auto"/>
      <w:ind w:left="283"/>
    </w:pPr>
    <w:rPr>
      <w:rFonts w:eastAsia="Calibri"/>
      <w:lang w:val="x-none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B0707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B0707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font5">
    <w:name w:val="font5"/>
    <w:basedOn w:val="Normalny"/>
    <w:rsid w:val="009B0707"/>
    <w:pPr>
      <w:suppressAutoHyphens w:val="0"/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9B0707"/>
    <w:pPr>
      <w:suppressAutoHyphens w:val="0"/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1">
    <w:name w:val="xl161"/>
    <w:basedOn w:val="Normalny"/>
    <w:rsid w:val="009B0707"/>
    <w:pPr>
      <w:shd w:val="clear" w:color="auto" w:fill="FFCC99"/>
      <w:suppressAutoHyphens w:val="0"/>
      <w:spacing w:before="280" w:after="280"/>
      <w:textAlignment w:val="center"/>
    </w:pPr>
    <w:rPr>
      <w:b/>
      <w:bCs/>
    </w:rPr>
  </w:style>
  <w:style w:type="paragraph" w:customStyle="1" w:styleId="xl162">
    <w:name w:val="xl162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FFCC99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FFCC99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ny"/>
    <w:rsid w:val="009B0707"/>
    <w:pPr>
      <w:pBdr>
        <w:top w:val="double" w:sz="1" w:space="0" w:color="000000"/>
        <w:bottom w:val="double" w:sz="1" w:space="0" w:color="000000"/>
        <w:right w:val="double" w:sz="1" w:space="0" w:color="000000"/>
      </w:pBdr>
      <w:shd w:val="clear" w:color="auto" w:fill="FFCC99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FFCC99"/>
      <w:suppressAutoHyphens w:val="0"/>
      <w:spacing w:before="280" w:after="280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Normalny"/>
    <w:rsid w:val="009B0707"/>
    <w:pPr>
      <w:suppressAutoHyphens w:val="0"/>
      <w:spacing w:before="280" w:after="280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7">
    <w:name w:val="xl167"/>
    <w:basedOn w:val="Normalny"/>
    <w:rsid w:val="009B0707"/>
    <w:pPr>
      <w:suppressAutoHyphens w:val="0"/>
      <w:spacing w:before="280" w:after="28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8">
    <w:name w:val="xl168"/>
    <w:basedOn w:val="Normalny"/>
    <w:rsid w:val="009B0707"/>
    <w:pPr>
      <w:pBdr>
        <w:top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69">
    <w:name w:val="xl169"/>
    <w:basedOn w:val="Normalny"/>
    <w:rsid w:val="009B0707"/>
    <w:pPr>
      <w:pBdr>
        <w:top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0">
    <w:name w:val="xl170"/>
    <w:basedOn w:val="Normalny"/>
    <w:rsid w:val="009B0707"/>
    <w:pPr>
      <w:pBdr>
        <w:bottom w:val="double" w:sz="1" w:space="0" w:color="000000"/>
      </w:pBdr>
      <w:suppressAutoHyphens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ny"/>
    <w:rsid w:val="009B0707"/>
    <w:pPr>
      <w:pBdr>
        <w:top w:val="double" w:sz="1" w:space="0" w:color="000000"/>
      </w:pBdr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9B0707"/>
    <w:pP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ny"/>
    <w:rsid w:val="009B0707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Normalny"/>
    <w:rsid w:val="009B0707"/>
    <w:pPr>
      <w:pBdr>
        <w:left w:val="single" w:sz="8" w:space="0" w:color="000000"/>
        <w:bottom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ny"/>
    <w:rsid w:val="009B0707"/>
    <w:pPr>
      <w:pBdr>
        <w:top w:val="single" w:sz="8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99CC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6">
    <w:name w:val="xl176"/>
    <w:basedOn w:val="Normalny"/>
    <w:rsid w:val="009B0707"/>
    <w:pPr>
      <w:pBdr>
        <w:top w:val="single" w:sz="4" w:space="0" w:color="000000"/>
        <w:left w:val="double" w:sz="1" w:space="0" w:color="000000"/>
        <w:bottom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Normalny"/>
    <w:rsid w:val="009B0707"/>
    <w:pPr>
      <w:pBdr>
        <w:top w:val="single" w:sz="4" w:space="0" w:color="000000"/>
        <w:bottom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9B0707"/>
    <w:pPr>
      <w:pBdr>
        <w:top w:val="single" w:sz="4" w:space="0" w:color="000000"/>
        <w:bottom w:val="double" w:sz="1" w:space="0" w:color="000000"/>
        <w:right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ny"/>
    <w:rsid w:val="009B0707"/>
    <w:pPr>
      <w:pBdr>
        <w:top w:val="double" w:sz="1" w:space="0" w:color="000000"/>
        <w:bottom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Normalny"/>
    <w:rsid w:val="009B0707"/>
    <w:pPr>
      <w:pBdr>
        <w:top w:val="double" w:sz="1" w:space="0" w:color="000000"/>
        <w:bottom w:val="single" w:sz="4" w:space="0" w:color="000000"/>
        <w:right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Normalny"/>
    <w:rsid w:val="009B0707"/>
    <w:pPr>
      <w:pBdr>
        <w:top w:val="double" w:sz="1" w:space="0" w:color="000000"/>
        <w:left w:val="double" w:sz="1" w:space="0" w:color="000000"/>
        <w:bottom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Normalny"/>
    <w:rsid w:val="009B0707"/>
    <w:pPr>
      <w:pBdr>
        <w:top w:val="double" w:sz="1" w:space="0" w:color="000000"/>
        <w:bottom w:val="double" w:sz="1" w:space="0" w:color="000000"/>
        <w:right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ny"/>
    <w:rsid w:val="009B0707"/>
    <w:pPr>
      <w:pBdr>
        <w:top w:val="double" w:sz="1" w:space="0" w:color="000000"/>
        <w:bottom w:val="single" w:sz="8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Normalny"/>
    <w:rsid w:val="009B0707"/>
    <w:pPr>
      <w:pBdr>
        <w:top w:val="double" w:sz="1" w:space="0" w:color="000000"/>
        <w:bottom w:val="single" w:sz="8" w:space="0" w:color="000000"/>
        <w:right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8">
    <w:name w:val="xl188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9">
    <w:name w:val="xl189"/>
    <w:basedOn w:val="Normalny"/>
    <w:rsid w:val="009B0707"/>
    <w:pPr>
      <w:pBdr>
        <w:top w:val="single" w:sz="4" w:space="0" w:color="000000"/>
        <w:left w:val="double" w:sz="1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0">
    <w:name w:val="xl190"/>
    <w:basedOn w:val="Normalny"/>
    <w:rsid w:val="009B0707"/>
    <w:pPr>
      <w:pBdr>
        <w:left w:val="double" w:sz="1" w:space="0" w:color="000000"/>
        <w:right w:val="double" w:sz="1" w:space="0" w:color="000000"/>
      </w:pBdr>
      <w:shd w:val="clear" w:color="auto" w:fill="99CC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1">
    <w:name w:val="xl191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Normalny"/>
    <w:rsid w:val="009B0707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5">
    <w:name w:val="xl195"/>
    <w:basedOn w:val="Normalny"/>
    <w:rsid w:val="009B0707"/>
    <w:pPr>
      <w:pBdr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6">
    <w:name w:val="xl196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9B0707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9B0707"/>
    <w:pPr>
      <w:pBdr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Normalny"/>
    <w:rsid w:val="009B0707"/>
    <w:pPr>
      <w:pBdr>
        <w:top w:val="single" w:sz="4" w:space="0" w:color="000000"/>
        <w:left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ny"/>
    <w:rsid w:val="009B0707"/>
    <w:pPr>
      <w:pBdr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3">
    <w:name w:val="xl203"/>
    <w:basedOn w:val="Normalny"/>
    <w:rsid w:val="009B0707"/>
    <w:pP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4">
    <w:name w:val="xl204"/>
    <w:basedOn w:val="Normalny"/>
    <w:rsid w:val="009B0707"/>
    <w:pPr>
      <w:shd w:val="clear" w:color="auto" w:fill="000000"/>
      <w:suppressAutoHyphens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xl205">
    <w:name w:val="xl205"/>
    <w:basedOn w:val="Normalny"/>
    <w:rsid w:val="009B0707"/>
    <w:pPr>
      <w:pBdr>
        <w:top w:val="double" w:sz="1" w:space="0" w:color="000000"/>
        <w:bottom w:val="single" w:sz="8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ny"/>
    <w:rsid w:val="009B0707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09">
    <w:name w:val="xl209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0">
    <w:name w:val="xl210"/>
    <w:basedOn w:val="Normalny"/>
    <w:rsid w:val="009B0707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1">
    <w:name w:val="xl211"/>
    <w:basedOn w:val="Normalny"/>
    <w:rsid w:val="009B0707"/>
    <w:pPr>
      <w:pBdr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2">
    <w:name w:val="xl212"/>
    <w:basedOn w:val="Normalny"/>
    <w:rsid w:val="009B0707"/>
    <w:pPr>
      <w:pBdr>
        <w:top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ny"/>
    <w:rsid w:val="009B0707"/>
    <w:pP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9B0707"/>
    <w:pPr>
      <w:pBdr>
        <w:top w:val="single" w:sz="8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6">
    <w:name w:val="xl216"/>
    <w:basedOn w:val="Normalny"/>
    <w:rsid w:val="009B0707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ny"/>
    <w:rsid w:val="009B0707"/>
    <w:pPr>
      <w:pBdr>
        <w:bottom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8">
    <w:name w:val="xl218"/>
    <w:basedOn w:val="Normalny"/>
    <w:rsid w:val="009B0707"/>
    <w:pPr>
      <w:pBdr>
        <w:top w:val="double" w:sz="1" w:space="0" w:color="000000"/>
        <w:bottom w:val="single" w:sz="4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9">
    <w:name w:val="xl219"/>
    <w:basedOn w:val="Normalny"/>
    <w:rsid w:val="009B0707"/>
    <w:pPr>
      <w:pBdr>
        <w:top w:val="single" w:sz="4" w:space="0" w:color="000000"/>
        <w:bottom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20">
    <w:name w:val="xl220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1">
    <w:name w:val="xl221"/>
    <w:basedOn w:val="Normalny"/>
    <w:rsid w:val="009B0707"/>
    <w:pP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222">
    <w:name w:val="xl222"/>
    <w:basedOn w:val="Normalny"/>
    <w:rsid w:val="009B0707"/>
    <w:pPr>
      <w:pBdr>
        <w:top w:val="double" w:sz="1" w:space="0" w:color="000000"/>
        <w:bottom w:val="double" w:sz="1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9B0707"/>
    <w:pPr>
      <w:pBdr>
        <w:top w:val="double" w:sz="1" w:space="0" w:color="000000"/>
        <w:bottom w:val="double" w:sz="1" w:space="0" w:color="000000"/>
        <w:right w:val="double" w:sz="1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9B0707"/>
    <w:pPr>
      <w:pBdr>
        <w:top w:val="double" w:sz="1" w:space="0" w:color="000000"/>
        <w:left w:val="double" w:sz="1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5">
    <w:name w:val="xl225"/>
    <w:basedOn w:val="Normalny"/>
    <w:rsid w:val="009B0707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Normalny"/>
    <w:rsid w:val="009B0707"/>
    <w:pPr>
      <w:pBdr>
        <w:top w:val="double" w:sz="1" w:space="0" w:color="000000"/>
        <w:left w:val="double" w:sz="1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Normalny"/>
    <w:rsid w:val="009B0707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ZnakZnak">
    <w:name w:val="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Bezodstpw1">
    <w:name w:val="Bez odstępów1"/>
    <w:rsid w:val="009B07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kstpodstawowy35">
    <w:name w:val="Tekst podstawowy 35"/>
    <w:basedOn w:val="Normalny"/>
    <w:rsid w:val="009B0707"/>
    <w:pPr>
      <w:spacing w:after="120"/>
    </w:pPr>
    <w:rPr>
      <w:sz w:val="16"/>
      <w:szCs w:val="16"/>
    </w:rPr>
  </w:style>
  <w:style w:type="paragraph" w:customStyle="1" w:styleId="ZLITUSTzmustliter">
    <w:name w:val="Z_LIT/UST(§) – zm. ust. (§) literą"/>
    <w:basedOn w:val="Normalny"/>
    <w:uiPriority w:val="46"/>
    <w:qFormat/>
    <w:rsid w:val="009B0707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9B0707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9B0707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9B0707"/>
    <w:pPr>
      <w:suppressAutoHyphens w:val="0"/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9B0707"/>
    <w:pPr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Arial"/>
      <w:sz w:val="20"/>
      <w:szCs w:val="20"/>
      <w:lang w:eastAsia="ar-SA"/>
    </w:rPr>
  </w:style>
  <w:style w:type="paragraph" w:customStyle="1" w:styleId="Tiret0">
    <w:name w:val="Tiret 0"/>
    <w:basedOn w:val="Normalny"/>
    <w:rsid w:val="009B0707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9B0707"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qFormat/>
    <w:rsid w:val="009B0707"/>
    <w:pPr>
      <w:tabs>
        <w:tab w:val="left" w:pos="660"/>
        <w:tab w:val="right" w:leader="dot" w:pos="9639"/>
      </w:tabs>
      <w:ind w:right="142"/>
      <w:jc w:val="both"/>
    </w:pPr>
  </w:style>
  <w:style w:type="paragraph" w:styleId="Spistreci2">
    <w:name w:val="toc 2"/>
    <w:basedOn w:val="Normalny"/>
    <w:next w:val="Normalny"/>
    <w:qFormat/>
    <w:rsid w:val="009B0707"/>
    <w:pPr>
      <w:ind w:left="240"/>
    </w:pPr>
  </w:style>
  <w:style w:type="paragraph" w:styleId="Spistreci3">
    <w:name w:val="toc 3"/>
    <w:basedOn w:val="Normalny"/>
    <w:next w:val="Normalny"/>
    <w:qFormat/>
    <w:rsid w:val="009B0707"/>
    <w:pPr>
      <w:ind w:left="480"/>
    </w:pPr>
  </w:style>
  <w:style w:type="paragraph" w:styleId="Spistreci4">
    <w:name w:val="toc 4"/>
    <w:basedOn w:val="Normalny"/>
    <w:next w:val="Normalny"/>
    <w:rsid w:val="009B070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rsid w:val="009B070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rsid w:val="009B070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rsid w:val="009B070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rsid w:val="009B070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rsid w:val="009B070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9B07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nakZnakZnak0">
    <w:name w:val="Znak Znak Znak"/>
    <w:basedOn w:val="Normalny"/>
    <w:rsid w:val="009B0707"/>
    <w:rPr>
      <w:rFonts w:ascii="Arial" w:hAnsi="Arial" w:cs="Arial"/>
    </w:rPr>
  </w:style>
  <w:style w:type="paragraph" w:customStyle="1" w:styleId="ZnakZnakZnakZnakZnakZnakZnakZnakZnak0">
    <w:name w:val="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1ZnakZnakZnakZnakZnakZnak0">
    <w:name w:val="Znak Znak Znak Znak Znak Znak Znak Znak Znak Znak Znak Znak1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0">
    <w:name w:val="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0">
    <w:name w:val="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1ZnakZnakZnakZnakZnakZnakZnakZnakZnakZnakZnakZnakZnakZnakZnakZnakZnakZnakZnakZnakZnak0">
    <w:name w:val="Znak Znak Znak Znak Znak Znak Znak Znak Znak1 Znak Znak Znak Znak Znak Znak Znak Znak Znak Znak 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ZnakZnak0">
    <w:name w:val="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Bezodstpw10">
    <w:name w:val="Bez odstępów1"/>
    <w:rsid w:val="009B07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ZnakZnakZnak1ZnakZnakZnakZnak1">
    <w:name w:val="Znak Znak Znak1 Znak Znak Znak Znak1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Tekstpodstawowy29">
    <w:name w:val="Tekst podstawowy 29"/>
    <w:basedOn w:val="Normalny"/>
    <w:rsid w:val="009B0707"/>
    <w:pPr>
      <w:widowControl w:val="0"/>
      <w:suppressAutoHyphens w:val="0"/>
      <w:overflowPunct w:val="0"/>
      <w:autoSpaceDE w:val="0"/>
      <w:textAlignment w:val="baseline"/>
    </w:pPr>
    <w:rPr>
      <w:szCs w:val="20"/>
    </w:rPr>
  </w:style>
  <w:style w:type="paragraph" w:customStyle="1" w:styleId="text">
    <w:name w:val="text"/>
    <w:rsid w:val="009B070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Normany">
    <w:name w:val="Normany"/>
    <w:basedOn w:val="BodyText23"/>
    <w:rsid w:val="009B0707"/>
    <w:pPr>
      <w:numPr>
        <w:numId w:val="8"/>
      </w:numPr>
      <w:tabs>
        <w:tab w:val="left" w:pos="0"/>
        <w:tab w:val="left" w:pos="180"/>
      </w:tabs>
    </w:pPr>
    <w:rPr>
      <w:sz w:val="24"/>
      <w:szCs w:val="24"/>
    </w:rPr>
  </w:style>
  <w:style w:type="paragraph" w:customStyle="1" w:styleId="Akapitzlist4">
    <w:name w:val="Akapit z listą4"/>
    <w:basedOn w:val="Normalny"/>
    <w:rsid w:val="009B0707"/>
    <w:pPr>
      <w:suppressAutoHyphens w:val="0"/>
      <w:ind w:left="720"/>
    </w:pPr>
    <w:rPr>
      <w:rFonts w:eastAsia="Calibri"/>
    </w:rPr>
  </w:style>
  <w:style w:type="paragraph" w:customStyle="1" w:styleId="Tekstpodstawowy2100">
    <w:name w:val="Tekst podstawowy 210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Textbody">
    <w:name w:val="Text body"/>
    <w:basedOn w:val="Normalny"/>
    <w:rsid w:val="009B0707"/>
    <w:pPr>
      <w:widowControl w:val="0"/>
      <w:spacing w:after="120"/>
    </w:pPr>
    <w:rPr>
      <w:rFonts w:eastAsia="Arial Unicode MS" w:cs="Mangal"/>
      <w:kern w:val="1"/>
      <w:lang w:eastAsia="hi-IN" w:bidi="hi-IN"/>
    </w:rPr>
  </w:style>
  <w:style w:type="paragraph" w:customStyle="1" w:styleId="NormalnyWeb2">
    <w:name w:val="Normalny (Web)2"/>
    <w:basedOn w:val="Normalny"/>
    <w:rsid w:val="009B070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Akapitzlist5">
    <w:name w:val="Akapit z listą5"/>
    <w:basedOn w:val="Normalny"/>
    <w:rsid w:val="009B0707"/>
    <w:pPr>
      <w:ind w:left="708"/>
    </w:pPr>
    <w:rPr>
      <w:rFonts w:eastAsia="Calibri"/>
    </w:rPr>
  </w:style>
  <w:style w:type="paragraph" w:customStyle="1" w:styleId="Tekstpodstawowy211">
    <w:name w:val="Tekst podstawowy 211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9B070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9B070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Legenda2">
    <w:name w:val="Legenda2"/>
    <w:basedOn w:val="Normalny"/>
    <w:next w:val="Normalny"/>
    <w:rsid w:val="009B0707"/>
    <w:pPr>
      <w:suppressAutoHyphens w:val="0"/>
      <w:spacing w:before="120" w:after="120"/>
    </w:pPr>
    <w:rPr>
      <w:b/>
      <w:bCs/>
      <w:sz w:val="20"/>
      <w:szCs w:val="20"/>
    </w:rPr>
  </w:style>
  <w:style w:type="paragraph" w:customStyle="1" w:styleId="Lista24">
    <w:name w:val="Lista 24"/>
    <w:basedOn w:val="Normalny"/>
    <w:rsid w:val="009B0707"/>
    <w:pPr>
      <w:widowControl w:val="0"/>
      <w:suppressAutoHyphens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4">
    <w:name w:val="Lista punktowana4"/>
    <w:basedOn w:val="Normalny"/>
    <w:rsid w:val="009B0707"/>
    <w:pPr>
      <w:widowControl w:val="0"/>
      <w:suppressAutoHyphens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4">
    <w:name w:val="Lista punktowana 24"/>
    <w:basedOn w:val="Normalny"/>
    <w:rsid w:val="009B0707"/>
    <w:pPr>
      <w:widowControl w:val="0"/>
      <w:suppressAutoHyphens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4">
    <w:name w:val="Lista - kontynuacja4"/>
    <w:basedOn w:val="Normalny"/>
    <w:rsid w:val="009B0707"/>
    <w:pPr>
      <w:widowControl w:val="0"/>
      <w:suppressAutoHyphens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36">
    <w:name w:val="Tekst podstawowy wcięty 36"/>
    <w:basedOn w:val="Normalny"/>
    <w:rsid w:val="009B0707"/>
    <w:pPr>
      <w:suppressAutoHyphens w:val="0"/>
      <w:overflowPunct w:val="0"/>
      <w:autoSpaceDE w:val="0"/>
      <w:ind w:left="1985" w:hanging="1985"/>
      <w:textAlignment w:val="baseline"/>
    </w:pPr>
    <w:rPr>
      <w:lang w:val="x-none"/>
    </w:rPr>
  </w:style>
  <w:style w:type="paragraph" w:customStyle="1" w:styleId="Zwykytekst4">
    <w:name w:val="Zwykły tekst4"/>
    <w:basedOn w:val="Normalny"/>
    <w:rsid w:val="009B0707"/>
    <w:pPr>
      <w:suppressAutoHyphens w:val="0"/>
    </w:pPr>
    <w:rPr>
      <w:rFonts w:ascii="Courier New" w:hAnsi="Courier New"/>
      <w:sz w:val="20"/>
      <w:szCs w:val="20"/>
      <w:lang w:val="x-none"/>
    </w:rPr>
  </w:style>
  <w:style w:type="paragraph" w:customStyle="1" w:styleId="WW-Domylnie12">
    <w:name w:val="WW-Domyślnie12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xl228">
    <w:name w:val="xl228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29">
    <w:name w:val="xl229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0">
    <w:name w:val="xl230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1">
    <w:name w:val="xl23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2">
    <w:name w:val="xl232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3">
    <w:name w:val="xl233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4">
    <w:name w:val="xl234"/>
    <w:basedOn w:val="Normalny"/>
    <w:rsid w:val="009B0707"/>
    <w:pPr>
      <w:pBdr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235">
    <w:name w:val="xl235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6">
    <w:name w:val="xl236"/>
    <w:basedOn w:val="Normalny"/>
    <w:rsid w:val="009B0707"/>
    <w:pPr>
      <w:pBdr>
        <w:top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7">
    <w:name w:val="xl237"/>
    <w:basedOn w:val="Normalny"/>
    <w:rsid w:val="009B0707"/>
    <w:pPr>
      <w:pBdr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8">
    <w:name w:val="xl238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uppressAutoHyphens w:val="0"/>
      <w:spacing w:before="280" w:after="280"/>
      <w:jc w:val="center"/>
    </w:pPr>
    <w:rPr>
      <w:rFonts w:ascii="Arial Narrow" w:hAnsi="Arial Narrow"/>
      <w:sz w:val="20"/>
      <w:szCs w:val="20"/>
    </w:rPr>
  </w:style>
  <w:style w:type="paragraph" w:customStyle="1" w:styleId="xl239">
    <w:name w:val="xl239"/>
    <w:basedOn w:val="Normalny"/>
    <w:rsid w:val="009B070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uppressAutoHyphens w:val="0"/>
      <w:spacing w:before="280" w:after="280"/>
      <w:jc w:val="center"/>
    </w:pPr>
    <w:rPr>
      <w:rFonts w:ascii="Arial Narrow" w:hAnsi="Arial Narrow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B0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B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wydz2">
    <w:name w:val="kod_wydz2"/>
    <w:basedOn w:val="Normalny"/>
    <w:rsid w:val="009B0707"/>
    <w:pPr>
      <w:suppressAutoHyphens w:val="0"/>
    </w:pPr>
    <w:rPr>
      <w:lang w:eastAsia="pl-PL"/>
    </w:rPr>
  </w:style>
  <w:style w:type="numbering" w:customStyle="1" w:styleId="Bezlisty1">
    <w:name w:val="Bez listy1"/>
    <w:next w:val="Bezlisty"/>
    <w:semiHidden/>
    <w:rsid w:val="009B0707"/>
  </w:style>
  <w:style w:type="paragraph" w:styleId="Legenda">
    <w:name w:val="caption"/>
    <w:basedOn w:val="Normalny"/>
    <w:next w:val="Normalny"/>
    <w:qFormat/>
    <w:rsid w:val="009B0707"/>
    <w:pPr>
      <w:suppressAutoHyphens w:val="0"/>
      <w:jc w:val="right"/>
    </w:pPr>
    <w:rPr>
      <w:b/>
      <w:sz w:val="20"/>
      <w:lang w:eastAsia="pl-PL"/>
    </w:rPr>
  </w:style>
  <w:style w:type="paragraph" w:customStyle="1" w:styleId="Tytu0">
    <w:name w:val="Tytu?"/>
    <w:basedOn w:val="Normalny"/>
    <w:uiPriority w:val="99"/>
    <w:rsid w:val="009B0707"/>
    <w:pPr>
      <w:suppressAutoHyphens w:val="0"/>
      <w:jc w:val="center"/>
    </w:pPr>
    <w:rPr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0707"/>
    <w:pPr>
      <w:suppressAutoHyphens w:val="0"/>
    </w:pPr>
    <w:rPr>
      <w:rFonts w:asciiTheme="minorHAnsi" w:eastAsia="Calibri" w:hAnsiTheme="minorHAnsi" w:cstheme="minorBidi"/>
      <w:lang w:val="x-none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0707"/>
    <w:pPr>
      <w:suppressAutoHyphens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B070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B0707"/>
    <w:pPr>
      <w:suppressAutoHyphens w:val="0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ekstpodstawowywcity3Znak1">
    <w:name w:val="Tekst podstawowy wcięty 3 Znak1"/>
    <w:basedOn w:val="Domylnaczcionkaakapitu"/>
    <w:uiPriority w:val="99"/>
    <w:rsid w:val="009B070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Indeks1">
    <w:name w:val="index 1"/>
    <w:basedOn w:val="Normalny"/>
    <w:next w:val="Normalny"/>
    <w:autoRedefine/>
    <w:semiHidden/>
    <w:rsid w:val="009B0707"/>
    <w:pPr>
      <w:suppressAutoHyphens w:val="0"/>
      <w:jc w:val="both"/>
    </w:pPr>
    <w:rPr>
      <w:sz w:val="16"/>
      <w:szCs w:val="20"/>
      <w:lang w:eastAsia="pl-PL"/>
    </w:rPr>
  </w:style>
  <w:style w:type="paragraph" w:customStyle="1" w:styleId="tekst">
    <w:name w:val="tekst"/>
    <w:basedOn w:val="Normalny"/>
    <w:rsid w:val="009B0707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0">
    <w:name w:val="Tekst podstawowy wci?ty"/>
    <w:basedOn w:val="Normalny"/>
    <w:uiPriority w:val="99"/>
    <w:rsid w:val="009B0707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B0707"/>
    <w:pPr>
      <w:suppressAutoHyphens w:val="0"/>
      <w:ind w:left="360"/>
    </w:pPr>
    <w:rPr>
      <w:rFonts w:asciiTheme="minorHAnsi" w:eastAsia="Calibri" w:hAnsiTheme="minorHAnsi" w:cstheme="minorBidi"/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lokowy">
    <w:name w:val="Block Text"/>
    <w:basedOn w:val="Normalny"/>
    <w:rsid w:val="009B0707"/>
    <w:pPr>
      <w:suppressAutoHyphens w:val="0"/>
      <w:ind w:left="-142" w:right="51"/>
      <w:jc w:val="both"/>
    </w:pPr>
    <w:rPr>
      <w:sz w:val="28"/>
      <w:szCs w:val="20"/>
      <w:lang w:eastAsia="pl-PL"/>
    </w:rPr>
  </w:style>
  <w:style w:type="character" w:styleId="Odwoanieprzypisudolnego">
    <w:name w:val="footnote reference"/>
    <w:semiHidden/>
    <w:rsid w:val="009B0707"/>
    <w:rPr>
      <w:rFonts w:cs="Times New Roman"/>
      <w:vertAlign w:val="superscript"/>
    </w:rPr>
  </w:style>
  <w:style w:type="paragraph" w:customStyle="1" w:styleId="nagwek03">
    <w:name w:val="nagłówek03"/>
    <w:basedOn w:val="Normalny"/>
    <w:rsid w:val="009B0707"/>
    <w:pPr>
      <w:suppressAutoHyphens w:val="0"/>
    </w:pPr>
    <w:rPr>
      <w:sz w:val="12"/>
      <w:lang w:eastAsia="pl-PL"/>
    </w:rPr>
  </w:style>
  <w:style w:type="paragraph" w:customStyle="1" w:styleId="1">
    <w:name w:val="1"/>
    <w:basedOn w:val="Normalny"/>
    <w:semiHidden/>
    <w:rsid w:val="009B0707"/>
    <w:pPr>
      <w:suppressAutoHyphens w:val="0"/>
    </w:pPr>
    <w:rPr>
      <w:sz w:val="20"/>
      <w:szCs w:val="20"/>
      <w:lang w:val="en-GB" w:eastAsia="pl-PL"/>
    </w:rPr>
  </w:style>
  <w:style w:type="character" w:styleId="Odwoaniedokomentarza">
    <w:name w:val="annotation reference"/>
    <w:uiPriority w:val="99"/>
    <w:semiHidden/>
    <w:qFormat/>
    <w:rsid w:val="009B0707"/>
    <w:rPr>
      <w:rFonts w:cs="Times New Roman"/>
      <w:sz w:val="16"/>
      <w:szCs w:val="16"/>
    </w:rPr>
  </w:style>
  <w:style w:type="table" w:customStyle="1" w:styleId="Tabela-Siatka3">
    <w:name w:val="Tabela - Siatka3"/>
    <w:basedOn w:val="Standardowy"/>
    <w:next w:val="Tabela-Siatka"/>
    <w:rsid w:val="009B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B0707"/>
    <w:pPr>
      <w:suppressAutoHyphens w:val="0"/>
    </w:pPr>
    <w:rPr>
      <w:rFonts w:ascii="Courier New" w:eastAsiaTheme="minorHAnsi" w:hAnsi="Courier New" w:cstheme="minorBidi"/>
      <w:sz w:val="22"/>
      <w:szCs w:val="22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070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zlitpktzmpktliter">
    <w:name w:val="zlitpktzmpktliter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litczwsppktzmczciwsppktliter">
    <w:name w:val="zlitczwsppktzmczciwsppktliter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umerwiersza">
    <w:name w:val="line number"/>
    <w:semiHidden/>
    <w:rsid w:val="009B0707"/>
    <w:rPr>
      <w:rFonts w:cs="Times New Roman"/>
    </w:rPr>
  </w:style>
  <w:style w:type="paragraph" w:customStyle="1" w:styleId="Normalny1">
    <w:name w:val="Normalny1"/>
    <w:rsid w:val="009B0707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western">
    <w:name w:val="western"/>
    <w:basedOn w:val="Normalny"/>
    <w:rsid w:val="009B0707"/>
    <w:pPr>
      <w:suppressAutoHyphens w:val="0"/>
      <w:spacing w:before="100" w:beforeAutospacing="1"/>
    </w:pPr>
    <w:rPr>
      <w:color w:val="000000"/>
      <w:lang w:eastAsia="pl-PL"/>
    </w:rPr>
  </w:style>
  <w:style w:type="paragraph" w:customStyle="1" w:styleId="Style23">
    <w:name w:val="Style23"/>
    <w:rsid w:val="009B0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11">
    <w:name w:val="Tekst podstawowy wcięty 311"/>
    <w:basedOn w:val="Normalny"/>
    <w:rsid w:val="009B0707"/>
    <w:pPr>
      <w:suppressAutoHyphens w:val="0"/>
    </w:pPr>
    <w:rPr>
      <w:lang w:eastAsia="pl-PL"/>
    </w:rPr>
  </w:style>
  <w:style w:type="paragraph" w:customStyle="1" w:styleId="docnr">
    <w:name w:val="docnr"/>
    <w:rsid w:val="009B0707"/>
    <w:pPr>
      <w:spacing w:after="0" w:line="240" w:lineRule="auto"/>
      <w:ind w:left="-540" w:right="619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0">
    <w:name w:val="Normalny1"/>
    <w:basedOn w:val="Normalny"/>
    <w:rsid w:val="009B0707"/>
    <w:pPr>
      <w:widowControl w:val="0"/>
      <w:autoSpaceDE w:val="0"/>
    </w:pPr>
    <w:rPr>
      <w:rFonts w:ascii="Arial" w:hAnsi="Arial" w:cs="Arial"/>
      <w:lang w:eastAsia="en-US"/>
    </w:rPr>
  </w:style>
  <w:style w:type="paragraph" w:customStyle="1" w:styleId="Tekstpodstawowy1">
    <w:name w:val="Tekst podstawowy1"/>
    <w:basedOn w:val="Normalny"/>
    <w:rsid w:val="009B0707"/>
    <w:pPr>
      <w:widowControl w:val="0"/>
      <w:autoSpaceDE w:val="0"/>
      <w:jc w:val="both"/>
    </w:pPr>
    <w:rPr>
      <w:rFonts w:ascii="Arial" w:hAnsi="Arial" w:cs="Arial"/>
      <w:lang w:eastAsia="en-US"/>
    </w:rPr>
  </w:style>
  <w:style w:type="character" w:customStyle="1" w:styleId="PlandokumentuZnak">
    <w:name w:val="Plan dokumentu Znak"/>
    <w:locked/>
    <w:rsid w:val="009B0707"/>
    <w:rPr>
      <w:sz w:val="2"/>
      <w:szCs w:val="2"/>
      <w:shd w:val="clear" w:color="auto" w:fill="000080"/>
      <w:lang w:val="en-GB"/>
    </w:rPr>
  </w:style>
  <w:style w:type="paragraph" w:customStyle="1" w:styleId="kodwydz1">
    <w:name w:val="kod_wydz1"/>
    <w:basedOn w:val="Normalny"/>
    <w:rsid w:val="009B0707"/>
    <w:pPr>
      <w:tabs>
        <w:tab w:val="left" w:pos="9900"/>
      </w:tabs>
      <w:suppressAutoHyphens w:val="0"/>
      <w:ind w:right="21"/>
    </w:pPr>
    <w:rPr>
      <w:sz w:val="12"/>
      <w:szCs w:val="12"/>
      <w:lang w:eastAsia="pl-PL"/>
    </w:rPr>
  </w:style>
  <w:style w:type="paragraph" w:customStyle="1" w:styleId="nagwek01">
    <w:name w:val="nagłówek01"/>
    <w:basedOn w:val="Legenda"/>
    <w:rsid w:val="009B0707"/>
    <w:pPr>
      <w:tabs>
        <w:tab w:val="left" w:pos="1980"/>
        <w:tab w:val="left" w:pos="9900"/>
      </w:tabs>
      <w:ind w:right="7042"/>
      <w:jc w:val="center"/>
    </w:pPr>
    <w:rPr>
      <w:bCs/>
      <w:noProof/>
      <w:sz w:val="14"/>
      <w:szCs w:val="14"/>
    </w:rPr>
  </w:style>
  <w:style w:type="paragraph" w:customStyle="1" w:styleId="nagwek02">
    <w:name w:val="nagłówek02"/>
    <w:basedOn w:val="Normalny"/>
    <w:autoRedefine/>
    <w:rsid w:val="009B0707"/>
    <w:pPr>
      <w:suppressAutoHyphens w:val="0"/>
      <w:ind w:right="6730"/>
      <w:jc w:val="center"/>
    </w:pPr>
    <w:rPr>
      <w:b/>
      <w:bCs/>
      <w:sz w:val="12"/>
      <w:szCs w:val="12"/>
      <w:lang w:eastAsia="pl-PL"/>
    </w:rPr>
  </w:style>
  <w:style w:type="paragraph" w:customStyle="1" w:styleId="StylLegendaDolewej">
    <w:name w:val="Styl Legenda + Do lewej"/>
    <w:basedOn w:val="Legenda"/>
    <w:rsid w:val="009B0707"/>
    <w:pPr>
      <w:jc w:val="left"/>
    </w:pPr>
    <w:rPr>
      <w:bCs/>
      <w:szCs w:val="20"/>
    </w:rPr>
  </w:style>
  <w:style w:type="character" w:customStyle="1" w:styleId="attributenametext">
    <w:name w:val="attribute_name_text"/>
    <w:rsid w:val="009B0707"/>
  </w:style>
  <w:style w:type="paragraph" w:customStyle="1" w:styleId="Domylnie">
    <w:name w:val="Domyślnie"/>
    <w:rsid w:val="009B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B0707"/>
  </w:style>
  <w:style w:type="character" w:customStyle="1" w:styleId="bold">
    <w:name w:val="bold"/>
    <w:rsid w:val="009B0707"/>
  </w:style>
  <w:style w:type="paragraph" w:customStyle="1" w:styleId="msolistparagraph0">
    <w:name w:val="msolistparagraph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2">
    <w:name w:val="h2"/>
    <w:rsid w:val="009B0707"/>
    <w:rPr>
      <w:rFonts w:cs="Times New Roman"/>
    </w:rPr>
  </w:style>
  <w:style w:type="character" w:styleId="Odwoanieprzypisukocowego">
    <w:name w:val="endnote reference"/>
    <w:uiPriority w:val="99"/>
    <w:rsid w:val="009B0707"/>
    <w:rPr>
      <w:rFonts w:cs="Times New Roman"/>
      <w:vertAlign w:val="superscript"/>
    </w:rPr>
  </w:style>
  <w:style w:type="character" w:styleId="HTML-cytat">
    <w:name w:val="HTML Cite"/>
    <w:rsid w:val="009B0707"/>
    <w:rPr>
      <w:rFonts w:cs="Times New Roman"/>
      <w:color w:val="008000"/>
    </w:rPr>
  </w:style>
  <w:style w:type="character" w:customStyle="1" w:styleId="highlightedsearchterm">
    <w:name w:val="highlightedsearchterm"/>
    <w:rsid w:val="009B0707"/>
    <w:rPr>
      <w:rFonts w:cs="Times New Roman"/>
    </w:rPr>
  </w:style>
  <w:style w:type="paragraph" w:customStyle="1" w:styleId="1111111">
    <w:name w:val="1111111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11111111ust">
    <w:name w:val="11111111ust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tableau">
    <w:name w:val="normal_tableau"/>
    <w:basedOn w:val="Normalny"/>
    <w:rsid w:val="009B0707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pl-PL"/>
    </w:rPr>
  </w:style>
  <w:style w:type="character" w:customStyle="1" w:styleId="Znak3">
    <w:name w:val="Znak3"/>
    <w:rsid w:val="009B0707"/>
    <w:rPr>
      <w:color w:val="000000"/>
      <w:sz w:val="22"/>
      <w:lang w:val="pl-PL" w:eastAsia="pl-PL"/>
    </w:rPr>
  </w:style>
  <w:style w:type="character" w:customStyle="1" w:styleId="WW-Odwoanieprzypisudolnego">
    <w:name w:val="WW-Odwołanie przypisu dolnego"/>
    <w:rsid w:val="009B0707"/>
    <w:rPr>
      <w:vertAlign w:val="superscript"/>
    </w:rPr>
  </w:style>
  <w:style w:type="character" w:customStyle="1" w:styleId="Znak1">
    <w:name w:val="Znak1"/>
    <w:semiHidden/>
    <w:rsid w:val="009B0707"/>
    <w:rPr>
      <w:lang w:val="en-GB" w:eastAsia="pl-PL"/>
    </w:rPr>
  </w:style>
  <w:style w:type="paragraph" w:customStyle="1" w:styleId="alista1">
    <w:name w:val="alista1"/>
    <w:rsid w:val="009B0707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alista3">
    <w:name w:val="alista3"/>
    <w:basedOn w:val="Normalny"/>
    <w:rsid w:val="009B0707"/>
    <w:pPr>
      <w:numPr>
        <w:ilvl w:val="2"/>
        <w:numId w:val="12"/>
      </w:numPr>
      <w:jc w:val="both"/>
    </w:pPr>
    <w:rPr>
      <w:szCs w:val="20"/>
    </w:rPr>
  </w:style>
  <w:style w:type="paragraph" w:customStyle="1" w:styleId="abullet">
    <w:name w:val="abullet"/>
    <w:rsid w:val="009B0707"/>
    <w:pPr>
      <w:numPr>
        <w:numId w:val="11"/>
      </w:num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9"/>
      <w:lang w:eastAsia="pl-PL"/>
    </w:rPr>
  </w:style>
  <w:style w:type="character" w:customStyle="1" w:styleId="Znak4">
    <w:name w:val="Znak4"/>
    <w:rsid w:val="009B0707"/>
    <w:rPr>
      <w:b/>
      <w:sz w:val="28"/>
    </w:rPr>
  </w:style>
  <w:style w:type="character" w:customStyle="1" w:styleId="Znak2">
    <w:name w:val="Znak2"/>
    <w:rsid w:val="009B0707"/>
    <w:rPr>
      <w:b/>
      <w:sz w:val="22"/>
    </w:rPr>
  </w:style>
  <w:style w:type="paragraph" w:customStyle="1" w:styleId="LucaCash">
    <w:name w:val="Luca&amp;Cash"/>
    <w:basedOn w:val="Normalny"/>
    <w:rsid w:val="009B0707"/>
    <w:pPr>
      <w:spacing w:line="360" w:lineRule="auto"/>
    </w:pPr>
    <w:rPr>
      <w:rFonts w:ascii="Arial Narrow" w:hAnsi="Arial Narrow"/>
      <w:szCs w:val="20"/>
    </w:rPr>
  </w:style>
  <w:style w:type="paragraph" w:customStyle="1" w:styleId="msonormalcxspdrugie">
    <w:name w:val="msonormalcxspdrugie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rednialista2akcent11">
    <w:name w:val="Średnia lista 2 — akcent 11"/>
    <w:rsid w:val="009B070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ny"/>
    <w:rsid w:val="009B07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ocumentMapChar">
    <w:name w:val="Document Map Char"/>
    <w:semiHidden/>
    <w:rsid w:val="009B0707"/>
    <w:rPr>
      <w:sz w:val="2"/>
      <w:lang w:val="en-GB" w:eastAsia="x-none"/>
    </w:rPr>
  </w:style>
  <w:style w:type="paragraph" w:customStyle="1" w:styleId="Normalny2">
    <w:name w:val="Normalny2"/>
    <w:basedOn w:val="Normalny"/>
    <w:rsid w:val="009B0707"/>
    <w:pPr>
      <w:widowControl w:val="0"/>
    </w:pPr>
    <w:rPr>
      <w:lang w:eastAsia="pl-PL"/>
    </w:rPr>
  </w:style>
  <w:style w:type="paragraph" w:customStyle="1" w:styleId="Luca">
    <w:name w:val="Luca"/>
    <w:basedOn w:val="Normalny"/>
    <w:rsid w:val="009B0707"/>
    <w:pPr>
      <w:suppressAutoHyphens w:val="0"/>
      <w:spacing w:line="360" w:lineRule="auto"/>
    </w:pPr>
    <w:rPr>
      <w:rFonts w:ascii="Arial Narrow" w:hAnsi="Arial Narrow" w:cs="Arial Narrow"/>
      <w:lang w:eastAsia="pl-PL"/>
    </w:rPr>
  </w:style>
  <w:style w:type="paragraph" w:customStyle="1" w:styleId="Nagwekspisutreci1">
    <w:name w:val="Nagłówek spisu treści1"/>
    <w:basedOn w:val="Nagwek1"/>
    <w:next w:val="Normalny"/>
    <w:rsid w:val="009B070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32"/>
      <w:lang w:val="en-GB" w:eastAsia="pl-PL"/>
    </w:rPr>
  </w:style>
  <w:style w:type="table" w:customStyle="1" w:styleId="Tabela-Siatka11">
    <w:name w:val="Tabela - Siatka11"/>
    <w:rsid w:val="009B070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zastpczy1">
    <w:name w:val="Tekst zastępczy1"/>
    <w:semiHidden/>
    <w:rsid w:val="009B0707"/>
    <w:rPr>
      <w:rFonts w:cs="Times New Roman"/>
      <w:color w:val="808080"/>
    </w:rPr>
  </w:style>
  <w:style w:type="table" w:customStyle="1" w:styleId="Tabela-Siatka111">
    <w:name w:val="Tabela - Siatka111"/>
    <w:rsid w:val="009B070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rsid w:val="009B070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rsid w:val="009B0707"/>
    <w:pPr>
      <w:numPr>
        <w:numId w:val="13"/>
      </w:numPr>
    </w:pPr>
  </w:style>
  <w:style w:type="numbering" w:customStyle="1" w:styleId="WWNum4">
    <w:name w:val="WWNum4"/>
    <w:rsid w:val="009B0707"/>
    <w:pPr>
      <w:numPr>
        <w:numId w:val="14"/>
      </w:numPr>
    </w:pPr>
  </w:style>
  <w:style w:type="character" w:customStyle="1" w:styleId="TekstpodstawowywcityZnak2">
    <w:name w:val="Tekst podstawowy wcięty Znak2"/>
    <w:uiPriority w:val="99"/>
    <w:locked/>
    <w:rsid w:val="009B0707"/>
    <w:rPr>
      <w:rFonts w:cs="Times New Roman"/>
      <w:sz w:val="22"/>
      <w:lang w:val="pl-PL" w:eastAsia="pl-PL" w:bidi="ar-SA"/>
    </w:rPr>
  </w:style>
  <w:style w:type="character" w:customStyle="1" w:styleId="Nierozpoznanawzmianka1">
    <w:name w:val="Nierozpoznana wzmianka1"/>
    <w:uiPriority w:val="99"/>
    <w:semiHidden/>
    <w:unhideWhenUsed/>
    <w:rsid w:val="009B070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07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9B0707"/>
    <w:pPr>
      <w:suppressAutoHyphens w:val="0"/>
      <w:spacing w:after="200" w:line="276" w:lineRule="auto"/>
    </w:pPr>
    <w:rPr>
      <w:rFonts w:ascii="Segoe UI" w:eastAsia="Calibri" w:hAnsi="Segoe UI" w:cs="Segoe UI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B0707"/>
    <w:rPr>
      <w:rFonts w:ascii="Segoe UI" w:eastAsia="Calibri" w:hAnsi="Segoe UI" w:cs="Segoe UI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B0707"/>
  </w:style>
  <w:style w:type="table" w:customStyle="1" w:styleId="Tabela-Siatka4">
    <w:name w:val="Tabela - Siatka4"/>
    <w:basedOn w:val="Standardowy"/>
    <w:next w:val="Tabela-Siatka"/>
    <w:rsid w:val="009B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7">
    <w:name w:val="font7"/>
    <w:basedOn w:val="Normalny"/>
    <w:rsid w:val="009B070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9B070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Tretekstu">
    <w:name w:val="Treść tekstu"/>
    <w:basedOn w:val="Normalny"/>
    <w:uiPriority w:val="99"/>
    <w:rsid w:val="009B0707"/>
    <w:pPr>
      <w:widowControl w:val="0"/>
      <w:spacing w:after="120"/>
      <w:textAlignment w:val="baseline"/>
    </w:pPr>
    <w:rPr>
      <w:rFonts w:eastAsia="Calibri"/>
      <w:sz w:val="26"/>
      <w:szCs w:val="26"/>
    </w:rPr>
  </w:style>
  <w:style w:type="numbering" w:customStyle="1" w:styleId="Bezlisty11">
    <w:name w:val="Bez listy11"/>
    <w:next w:val="Bezlisty"/>
    <w:uiPriority w:val="99"/>
    <w:semiHidden/>
    <w:unhideWhenUsed/>
    <w:rsid w:val="009B0707"/>
  </w:style>
  <w:style w:type="paragraph" w:customStyle="1" w:styleId="2berschrift">
    <w:name w:val="2.Überschrift"/>
    <w:basedOn w:val="Normalny"/>
    <w:next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b/>
      <w:szCs w:val="20"/>
      <w:lang w:val="de-DE" w:eastAsia="de-DE"/>
    </w:rPr>
  </w:style>
  <w:style w:type="paragraph" w:customStyle="1" w:styleId="Datenbreit">
    <w:name w:val="Daten breit"/>
    <w:basedOn w:val="Normalny"/>
    <w:rsid w:val="009B0707"/>
    <w:pPr>
      <w:tabs>
        <w:tab w:val="right" w:leader="dot" w:pos="7088"/>
        <w:tab w:val="left" w:pos="7371"/>
      </w:tabs>
      <w:suppressAutoHyphens w:val="0"/>
      <w:overflowPunct w:val="0"/>
      <w:autoSpaceDE w:val="0"/>
      <w:autoSpaceDN w:val="0"/>
      <w:adjustRightInd w:val="0"/>
      <w:spacing w:after="120"/>
      <w:ind w:left="992" w:right="1134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customStyle="1" w:styleId="TextBreit">
    <w:name w:val="Text Breit"/>
    <w:basedOn w:val="Normalny"/>
    <w:rsid w:val="009B0707"/>
    <w:pPr>
      <w:suppressAutoHyphens w:val="0"/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customStyle="1" w:styleId="Inhalt">
    <w:name w:val="Inhalt"/>
    <w:basedOn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styleId="Wcicienormalne">
    <w:name w:val="Normal Indent"/>
    <w:basedOn w:val="Normalny"/>
    <w:semiHidden/>
    <w:rsid w:val="009B0707"/>
    <w:pPr>
      <w:widowControl w:val="0"/>
      <w:suppressAutoHyphens w:val="0"/>
      <w:overflowPunct w:val="0"/>
      <w:autoSpaceDE w:val="0"/>
      <w:autoSpaceDN w:val="0"/>
      <w:adjustRightInd w:val="0"/>
      <w:spacing w:line="400" w:lineRule="exact"/>
      <w:ind w:left="567"/>
      <w:jc w:val="both"/>
      <w:textAlignment w:val="baseline"/>
    </w:pPr>
    <w:rPr>
      <w:szCs w:val="20"/>
      <w:lang w:eastAsia="pl-PL"/>
    </w:rPr>
  </w:style>
  <w:style w:type="paragraph" w:customStyle="1" w:styleId="3berschrift">
    <w:name w:val="3.Überschrift"/>
    <w:basedOn w:val="Normalny"/>
    <w:next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b/>
      <w:sz w:val="20"/>
      <w:szCs w:val="20"/>
      <w:lang w:val="de-DE" w:eastAsia="de-DE"/>
    </w:rPr>
  </w:style>
  <w:style w:type="paragraph" w:customStyle="1" w:styleId="Aufzhlung012">
    <w:name w:val="Aufzählung 0/12"/>
    <w:basedOn w:val="Normalny"/>
    <w:rsid w:val="009B0707"/>
    <w:pPr>
      <w:keepNext/>
      <w:keepLines/>
      <w:suppressAutoHyphens w:val="0"/>
      <w:overflowPunct w:val="0"/>
      <w:autoSpaceDE w:val="0"/>
      <w:autoSpaceDN w:val="0"/>
      <w:adjustRightInd w:val="0"/>
      <w:spacing w:after="240"/>
      <w:ind w:left="1985" w:hanging="284"/>
      <w:jc w:val="both"/>
      <w:textAlignment w:val="baseline"/>
    </w:pPr>
    <w:rPr>
      <w:rFonts w:ascii="Arial" w:hAnsi="Arial"/>
      <w:sz w:val="22"/>
      <w:szCs w:val="20"/>
      <w:lang w:val="de-DE" w:eastAsia="de-DE"/>
    </w:rPr>
  </w:style>
  <w:style w:type="paragraph" w:customStyle="1" w:styleId="4berschrift">
    <w:name w:val="4.Überschrift"/>
    <w:basedOn w:val="Normalny"/>
    <w:next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customStyle="1" w:styleId="tabel">
    <w:name w:val="tabel"/>
    <w:basedOn w:val="Normalny"/>
    <w:rsid w:val="009B0707"/>
    <w:pPr>
      <w:suppressAutoHyphens w:val="0"/>
      <w:overflowPunct w:val="0"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szCs w:val="20"/>
      <w:lang w:eastAsia="pl-PL"/>
    </w:rPr>
  </w:style>
  <w:style w:type="paragraph" w:customStyle="1" w:styleId="zvTextBlock">
    <w:name w:val="zv_Text Block"/>
    <w:basedOn w:val="Normalny"/>
    <w:rsid w:val="009B0707"/>
    <w:pPr>
      <w:suppressAutoHyphens w:val="0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10">
    <w:name w:val="1)"/>
    <w:basedOn w:val="Normalny"/>
    <w:rsid w:val="009B0707"/>
    <w:pPr>
      <w:suppressAutoHyphens w:val="0"/>
      <w:spacing w:after="120" w:line="320" w:lineRule="exact"/>
      <w:ind w:left="851" w:hanging="284"/>
      <w:jc w:val="both"/>
    </w:pPr>
    <w:rPr>
      <w:rFonts w:ascii="Arial" w:hAnsi="Arial" w:cs="Arial"/>
      <w:szCs w:val="20"/>
      <w:lang w:eastAsia="pl-PL"/>
    </w:rPr>
  </w:style>
  <w:style w:type="paragraph" w:styleId="Nagwekwiadomoci">
    <w:name w:val="Message Header"/>
    <w:basedOn w:val="Normalny"/>
    <w:link w:val="NagwekwiadomociZnak"/>
    <w:rsid w:val="009B0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9B0707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paragraph" w:customStyle="1" w:styleId="Nagwek71">
    <w:name w:val="Nagłówek 71"/>
    <w:basedOn w:val="Standard0"/>
    <w:next w:val="Standard0"/>
    <w:rsid w:val="009B0707"/>
    <w:pPr>
      <w:keepNext/>
      <w:widowControl/>
      <w:autoSpaceDN w:val="0"/>
      <w:ind w:left="120"/>
    </w:pPr>
    <w:rPr>
      <w:rFonts w:eastAsia="Times New Roman" w:cs="Times New Roman"/>
      <w:kern w:val="3"/>
      <w:szCs w:val="20"/>
      <w:u w:val="single"/>
      <w:lang w:eastAsia="pl-PL" w:bidi="ar-SA"/>
    </w:rPr>
  </w:style>
  <w:style w:type="numbering" w:customStyle="1" w:styleId="WW8Num2">
    <w:name w:val="WW8Num2"/>
    <w:basedOn w:val="Bezlisty"/>
    <w:rsid w:val="009B0707"/>
    <w:pPr>
      <w:numPr>
        <w:numId w:val="15"/>
      </w:numPr>
    </w:pPr>
  </w:style>
  <w:style w:type="numbering" w:customStyle="1" w:styleId="WW8Num3">
    <w:name w:val="WW8Num3"/>
    <w:basedOn w:val="Bezlisty"/>
    <w:rsid w:val="009B0707"/>
    <w:pPr>
      <w:numPr>
        <w:numId w:val="16"/>
      </w:numPr>
    </w:pPr>
  </w:style>
  <w:style w:type="numbering" w:customStyle="1" w:styleId="WW8Num7">
    <w:name w:val="WW8Num7"/>
    <w:basedOn w:val="Bezlisty"/>
    <w:rsid w:val="009B0707"/>
    <w:pPr>
      <w:numPr>
        <w:numId w:val="17"/>
      </w:numPr>
    </w:pPr>
  </w:style>
  <w:style w:type="numbering" w:customStyle="1" w:styleId="WW8Num10">
    <w:name w:val="WW8Num10"/>
    <w:basedOn w:val="Bezlisty"/>
    <w:rsid w:val="009B0707"/>
    <w:pPr>
      <w:numPr>
        <w:numId w:val="18"/>
      </w:numPr>
    </w:pPr>
  </w:style>
  <w:style w:type="numbering" w:customStyle="1" w:styleId="WW8Num12">
    <w:name w:val="WW8Num12"/>
    <w:basedOn w:val="Bezlisty"/>
    <w:rsid w:val="009B0707"/>
    <w:pPr>
      <w:numPr>
        <w:numId w:val="19"/>
      </w:numPr>
    </w:pPr>
  </w:style>
  <w:style w:type="paragraph" w:customStyle="1" w:styleId="standardowy0">
    <w:name w:val="standardowy"/>
    <w:basedOn w:val="Normalny"/>
    <w:rsid w:val="009B0707"/>
    <w:pPr>
      <w:widowControl w:val="0"/>
      <w:suppressAutoHyphens w:val="0"/>
      <w:jc w:val="both"/>
    </w:pPr>
    <w:rPr>
      <w:szCs w:val="20"/>
      <w:lang w:eastAsia="pl-PL"/>
    </w:rPr>
  </w:style>
  <w:style w:type="paragraph" w:customStyle="1" w:styleId="Protel-Normalny">
    <w:name w:val="Protel - Normalny"/>
    <w:basedOn w:val="Normalny"/>
    <w:rsid w:val="009B0707"/>
    <w:pPr>
      <w:suppressAutoHyphens w:val="0"/>
      <w:spacing w:after="60" w:line="360" w:lineRule="auto"/>
      <w:jc w:val="both"/>
    </w:pPr>
    <w:rPr>
      <w:rFonts w:ascii="Arial Narrow" w:hAnsi="Arial Narrow"/>
      <w:i/>
      <w:sz w:val="22"/>
      <w:lang w:eastAsia="pl-PL"/>
    </w:rPr>
  </w:style>
  <w:style w:type="paragraph" w:customStyle="1" w:styleId="Protel-Nagwek1">
    <w:name w:val="Protel - Nagłówek 1"/>
    <w:basedOn w:val="Nagwek1"/>
    <w:next w:val="Normalny"/>
    <w:rsid w:val="009B0707"/>
    <w:pPr>
      <w:numPr>
        <w:numId w:val="20"/>
      </w:numPr>
      <w:suppressAutoHyphens w:val="0"/>
      <w:spacing w:after="240" w:line="300" w:lineRule="auto"/>
      <w:jc w:val="both"/>
    </w:pPr>
    <w:rPr>
      <w:rFonts w:ascii="Arial Narrow" w:hAnsi="Arial Narrow"/>
      <w:i/>
      <w:caps/>
      <w:kern w:val="32"/>
      <w:sz w:val="24"/>
      <w:lang w:eastAsia="pl-PL"/>
    </w:rPr>
  </w:style>
  <w:style w:type="paragraph" w:customStyle="1" w:styleId="Protel-Nagwek3">
    <w:name w:val="Protel - Nagłówek 3"/>
    <w:basedOn w:val="Nagwek3"/>
    <w:next w:val="Normalny"/>
    <w:rsid w:val="009B0707"/>
    <w:pPr>
      <w:numPr>
        <w:numId w:val="20"/>
      </w:numPr>
      <w:suppressAutoHyphens w:val="0"/>
      <w:spacing w:before="120" w:after="120" w:line="300" w:lineRule="auto"/>
      <w:jc w:val="both"/>
    </w:pPr>
    <w:rPr>
      <w:rFonts w:ascii="Arial Narrow" w:hAnsi="Arial Narrow" w:cs="Times New Roman"/>
      <w:i/>
      <w:caps/>
      <w:sz w:val="24"/>
      <w:szCs w:val="24"/>
      <w:lang w:eastAsia="pl-PL"/>
    </w:rPr>
  </w:style>
  <w:style w:type="paragraph" w:customStyle="1" w:styleId="Protel-Nagwek2">
    <w:name w:val="Protel - Nagłówek 2"/>
    <w:basedOn w:val="Nagwek2"/>
    <w:next w:val="Normalny"/>
    <w:rsid w:val="009B0707"/>
    <w:pPr>
      <w:numPr>
        <w:numId w:val="20"/>
      </w:numPr>
      <w:spacing w:before="180" w:after="180" w:line="300" w:lineRule="auto"/>
      <w:jc w:val="both"/>
    </w:pPr>
    <w:rPr>
      <w:rFonts w:ascii="Arial Narrow" w:hAnsi="Arial Narrow" w:cs="Times New Roman"/>
      <w:iCs w:val="0"/>
      <w:caps/>
      <w:sz w:val="24"/>
      <w:szCs w:val="24"/>
    </w:rPr>
  </w:style>
  <w:style w:type="paragraph" w:customStyle="1" w:styleId="Protel-NormalnyZnakZnakZnak">
    <w:name w:val="Protel - Normalny Znak Znak Znak"/>
    <w:basedOn w:val="Normalny"/>
    <w:link w:val="Protel-NormalnyZnakZnakZnakZnak"/>
    <w:rsid w:val="009B0707"/>
    <w:pPr>
      <w:spacing w:after="60" w:line="360" w:lineRule="auto"/>
      <w:jc w:val="both"/>
    </w:pPr>
    <w:rPr>
      <w:rFonts w:ascii="Arial" w:hAnsi="Arial"/>
      <w:sz w:val="20"/>
    </w:rPr>
  </w:style>
  <w:style w:type="character" w:customStyle="1" w:styleId="Protel-NormalnyZnakZnakZnakZnak">
    <w:name w:val="Protel - Normalny Znak Znak Znak Znak"/>
    <w:link w:val="Protel-NormalnyZnakZnakZnak"/>
    <w:rsid w:val="009B0707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9B0707"/>
    <w:pPr>
      <w:widowControl/>
      <w:numPr>
        <w:numId w:val="21"/>
      </w:numPr>
      <w:suppressAutoHyphens w:val="0"/>
      <w:overflowPunct/>
      <w:autoSpaceDE/>
      <w:spacing w:before="60" w:after="0"/>
      <w:jc w:val="both"/>
      <w:textAlignment w:val="auto"/>
    </w:pPr>
    <w:rPr>
      <w:rFonts w:ascii="Verdana" w:hAnsi="Verdana" w:cs="Arial"/>
      <w:bCs/>
      <w:i/>
      <w:sz w:val="18"/>
      <w:szCs w:val="24"/>
      <w:lang w:eastAsia="pl-PL"/>
    </w:rPr>
  </w:style>
  <w:style w:type="paragraph" w:customStyle="1" w:styleId="StylProtel-NormalnyZnakZnakZnak95pt">
    <w:name w:val="Styl Protel - Normalny Znak Znak Znak + 95 pt"/>
    <w:basedOn w:val="Protel-NormalnyZnakZnakZnak"/>
    <w:link w:val="StylProtel-NormalnyZnakZnakZnak95ptZnak"/>
    <w:rsid w:val="009B0707"/>
    <w:rPr>
      <w:rFonts w:ascii="Arial Narrow" w:hAnsi="Arial Narrow"/>
      <w:i/>
      <w:sz w:val="22"/>
    </w:rPr>
  </w:style>
  <w:style w:type="character" w:customStyle="1" w:styleId="StylProtel-NormalnyZnakZnakZnak95ptZnak">
    <w:name w:val="Styl Protel - Normalny Znak Znak Znak + 95 pt Znak"/>
    <w:link w:val="StylProtel-NormalnyZnakZnakZnak95pt"/>
    <w:rsid w:val="009B0707"/>
    <w:rPr>
      <w:rFonts w:ascii="Arial Narrow" w:eastAsia="Times New Roman" w:hAnsi="Arial Narrow" w:cs="Times New Roman"/>
      <w:i/>
      <w:szCs w:val="24"/>
      <w:lang w:eastAsia="ar-SA"/>
    </w:rPr>
  </w:style>
  <w:style w:type="paragraph" w:customStyle="1" w:styleId="StylProtel-NormalnyZnakZnakZnak11pt">
    <w:name w:val="Styl Protel - Normalny Znak Znak Znak + 11 pt"/>
    <w:basedOn w:val="Protel-NormalnyZnakZnakZnak"/>
    <w:link w:val="StylProtel-NormalnyZnakZnakZnak11ptZnak"/>
    <w:rsid w:val="009B0707"/>
    <w:rPr>
      <w:rFonts w:ascii="Arial Narrow" w:hAnsi="Arial Narrow"/>
      <w:i/>
      <w:sz w:val="22"/>
    </w:rPr>
  </w:style>
  <w:style w:type="character" w:customStyle="1" w:styleId="StylProtel-NormalnyZnakZnakZnak11ptZnak">
    <w:name w:val="Styl Protel - Normalny Znak Znak Znak + 11 pt Znak"/>
    <w:link w:val="StylProtel-NormalnyZnakZnakZnak11pt"/>
    <w:rsid w:val="009B0707"/>
    <w:rPr>
      <w:rFonts w:ascii="Arial Narrow" w:eastAsia="Times New Roman" w:hAnsi="Arial Narrow" w:cs="Times New Roman"/>
      <w:i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0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070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070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B07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07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B07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070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B07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B07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7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07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B07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B07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B07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B07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B07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B0707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0707"/>
    <w:rPr>
      <w:b/>
      <w:color w:val="000000"/>
    </w:rPr>
  </w:style>
  <w:style w:type="character" w:customStyle="1" w:styleId="WW8Num3z0">
    <w:name w:val="WW8Num3z0"/>
    <w:rsid w:val="009B0707"/>
    <w:rPr>
      <w:rFonts w:ascii="Symbol" w:hAnsi="Symbol"/>
      <w:sz w:val="12"/>
    </w:rPr>
  </w:style>
  <w:style w:type="character" w:customStyle="1" w:styleId="WW8Num3z1">
    <w:name w:val="WW8Num3z1"/>
    <w:rsid w:val="009B0707"/>
    <w:rPr>
      <w:rFonts w:cs="Times New Roman"/>
    </w:rPr>
  </w:style>
  <w:style w:type="character" w:customStyle="1" w:styleId="WW8Num3z2">
    <w:name w:val="WW8Num3z2"/>
    <w:rsid w:val="009B0707"/>
    <w:rPr>
      <w:rFonts w:ascii="Wingdings" w:hAnsi="Wingdings"/>
    </w:rPr>
  </w:style>
  <w:style w:type="character" w:customStyle="1" w:styleId="WW8Num3z3">
    <w:name w:val="WW8Num3z3"/>
    <w:rsid w:val="009B0707"/>
    <w:rPr>
      <w:rFonts w:ascii="Symbol" w:hAnsi="Symbol"/>
      <w:b/>
      <w:i w:val="0"/>
    </w:rPr>
  </w:style>
  <w:style w:type="character" w:customStyle="1" w:styleId="WW8Num6z0">
    <w:name w:val="WW8Num6z0"/>
    <w:rsid w:val="009B0707"/>
    <w:rPr>
      <w:rFonts w:ascii="Symbol" w:hAnsi="Symbol"/>
    </w:rPr>
  </w:style>
  <w:style w:type="character" w:customStyle="1" w:styleId="WW8Num7z0">
    <w:name w:val="WW8Num7z0"/>
    <w:rsid w:val="009B0707"/>
    <w:rPr>
      <w:rFonts w:ascii="Symbol" w:hAnsi="Symbol"/>
    </w:rPr>
  </w:style>
  <w:style w:type="character" w:customStyle="1" w:styleId="WW8Num8z1">
    <w:name w:val="WW8Num8z1"/>
    <w:rsid w:val="009B0707"/>
    <w:rPr>
      <w:rFonts w:ascii="Symbol" w:hAnsi="Symbol"/>
    </w:rPr>
  </w:style>
  <w:style w:type="character" w:customStyle="1" w:styleId="WW8Num14z0">
    <w:name w:val="WW8Num14z0"/>
    <w:rsid w:val="009B0707"/>
    <w:rPr>
      <w:rFonts w:ascii="Symbol" w:hAnsi="Symbol"/>
    </w:rPr>
  </w:style>
  <w:style w:type="character" w:customStyle="1" w:styleId="WW8Num15z0">
    <w:name w:val="WW8Num15z0"/>
    <w:rsid w:val="009B0707"/>
    <w:rPr>
      <w:rFonts w:ascii="Symbol" w:hAnsi="Symbol"/>
    </w:rPr>
  </w:style>
  <w:style w:type="character" w:customStyle="1" w:styleId="WW8Num15z3">
    <w:name w:val="WW8Num15z3"/>
    <w:rsid w:val="009B0707"/>
    <w:rPr>
      <w:rFonts w:cs="Times New Roman"/>
    </w:rPr>
  </w:style>
  <w:style w:type="character" w:customStyle="1" w:styleId="WW8Num19z0">
    <w:name w:val="WW8Num19z0"/>
    <w:rsid w:val="009B0707"/>
    <w:rPr>
      <w:rFonts w:ascii="Symbol" w:hAnsi="Symbol"/>
    </w:rPr>
  </w:style>
  <w:style w:type="character" w:customStyle="1" w:styleId="WW8Num23z0">
    <w:name w:val="WW8Num23z0"/>
    <w:rsid w:val="009B0707"/>
    <w:rPr>
      <w:rFonts w:cs="Times New Roman"/>
      <w:b/>
      <w:bCs/>
    </w:rPr>
  </w:style>
  <w:style w:type="character" w:customStyle="1" w:styleId="WW8Num29z0">
    <w:name w:val="WW8Num29z0"/>
    <w:rsid w:val="009B0707"/>
    <w:rPr>
      <w:b/>
    </w:rPr>
  </w:style>
  <w:style w:type="character" w:customStyle="1" w:styleId="WW8Num31z0">
    <w:name w:val="WW8Num31z0"/>
    <w:rsid w:val="009B0707"/>
    <w:rPr>
      <w:rFonts w:ascii="Symbol" w:hAnsi="Symbol"/>
      <w:color w:val="000000"/>
    </w:rPr>
  </w:style>
  <w:style w:type="character" w:customStyle="1" w:styleId="WW8Num35z0">
    <w:name w:val="WW8Num35z0"/>
    <w:rsid w:val="009B0707"/>
    <w:rPr>
      <w:color w:val="auto"/>
    </w:rPr>
  </w:style>
  <w:style w:type="character" w:customStyle="1" w:styleId="WW8Num36z0">
    <w:name w:val="WW8Num36z0"/>
    <w:rsid w:val="009B0707"/>
    <w:rPr>
      <w:rFonts w:ascii="Symbol" w:hAnsi="Symbol"/>
      <w:b/>
    </w:rPr>
  </w:style>
  <w:style w:type="character" w:customStyle="1" w:styleId="WW8Num38z0">
    <w:name w:val="WW8Num38z0"/>
    <w:rsid w:val="009B0707"/>
    <w:rPr>
      <w:rFonts w:eastAsia="Times New Roman"/>
      <w:b/>
    </w:rPr>
  </w:style>
  <w:style w:type="character" w:customStyle="1" w:styleId="WW8Num40z0">
    <w:name w:val="WW8Num40z0"/>
    <w:rsid w:val="009B0707"/>
    <w:rPr>
      <w:b/>
      <w:color w:val="000000"/>
    </w:rPr>
  </w:style>
  <w:style w:type="character" w:customStyle="1" w:styleId="WW8Num41z0">
    <w:name w:val="WW8Num41z0"/>
    <w:rsid w:val="009B0707"/>
    <w:rPr>
      <w:b w:val="0"/>
    </w:rPr>
  </w:style>
  <w:style w:type="character" w:customStyle="1" w:styleId="WW8Num42z0">
    <w:name w:val="WW8Num42z0"/>
    <w:rsid w:val="009B0707"/>
    <w:rPr>
      <w:b/>
      <w:color w:val="auto"/>
    </w:rPr>
  </w:style>
  <w:style w:type="character" w:customStyle="1" w:styleId="WW8Num43z0">
    <w:name w:val="WW8Num43z0"/>
    <w:rsid w:val="009B0707"/>
    <w:rPr>
      <w:b/>
    </w:rPr>
  </w:style>
  <w:style w:type="character" w:customStyle="1" w:styleId="WW8Num43z1">
    <w:name w:val="WW8Num43z1"/>
    <w:rsid w:val="009B0707"/>
    <w:rPr>
      <w:b/>
      <w:color w:val="000000"/>
    </w:rPr>
  </w:style>
  <w:style w:type="character" w:customStyle="1" w:styleId="WW8Num43z4">
    <w:name w:val="WW8Num43z4"/>
    <w:rsid w:val="009B0707"/>
    <w:rPr>
      <w:sz w:val="22"/>
      <w:szCs w:val="22"/>
    </w:rPr>
  </w:style>
  <w:style w:type="character" w:customStyle="1" w:styleId="WW8Num46z0">
    <w:name w:val="WW8Num46z0"/>
    <w:rsid w:val="009B0707"/>
    <w:rPr>
      <w:rFonts w:ascii="Symbol" w:hAnsi="Symbol"/>
    </w:rPr>
  </w:style>
  <w:style w:type="character" w:customStyle="1" w:styleId="WW8Num48z0">
    <w:name w:val="WW8Num48z0"/>
    <w:rsid w:val="009B0707"/>
    <w:rPr>
      <w:rFonts w:ascii="Symbol" w:hAnsi="Symbol"/>
      <w:color w:val="auto"/>
    </w:rPr>
  </w:style>
  <w:style w:type="character" w:customStyle="1" w:styleId="WW8Num51z0">
    <w:name w:val="WW8Num51z0"/>
    <w:rsid w:val="009B0707"/>
    <w:rPr>
      <w:rFonts w:ascii="Symbol" w:hAnsi="Symbol"/>
    </w:rPr>
  </w:style>
  <w:style w:type="character" w:customStyle="1" w:styleId="WW8Num51z6">
    <w:name w:val="WW8Num51z6"/>
    <w:rsid w:val="009B0707"/>
    <w:rPr>
      <w:b w:val="0"/>
    </w:rPr>
  </w:style>
  <w:style w:type="character" w:customStyle="1" w:styleId="WW8Num52z0">
    <w:name w:val="WW8Num52z0"/>
    <w:rsid w:val="009B0707"/>
    <w:rPr>
      <w:rFonts w:ascii="Symbol" w:hAnsi="Symbol"/>
    </w:rPr>
  </w:style>
  <w:style w:type="character" w:customStyle="1" w:styleId="WW8Num53z0">
    <w:name w:val="WW8Num53z0"/>
    <w:rsid w:val="009B0707"/>
    <w:rPr>
      <w:rFonts w:ascii="Symbol" w:hAnsi="Symbol"/>
      <w:b/>
    </w:rPr>
  </w:style>
  <w:style w:type="character" w:customStyle="1" w:styleId="WW8Num57z0">
    <w:name w:val="WW8Num57z0"/>
    <w:rsid w:val="009B0707"/>
    <w:rPr>
      <w:b/>
    </w:rPr>
  </w:style>
  <w:style w:type="character" w:customStyle="1" w:styleId="WW8Num58z0">
    <w:name w:val="WW8Num58z0"/>
    <w:rsid w:val="009B0707"/>
    <w:rPr>
      <w:b/>
    </w:rPr>
  </w:style>
  <w:style w:type="character" w:customStyle="1" w:styleId="WW8Num60z1">
    <w:name w:val="WW8Num60z1"/>
    <w:rsid w:val="009B0707"/>
    <w:rPr>
      <w:rFonts w:ascii="Courier New" w:hAnsi="Courier New" w:cs="Courier New"/>
    </w:rPr>
  </w:style>
  <w:style w:type="character" w:customStyle="1" w:styleId="WW8Num62z0">
    <w:name w:val="WW8Num62z0"/>
    <w:rsid w:val="009B0707"/>
    <w:rPr>
      <w:rFonts w:ascii="Symbol" w:hAnsi="Symbol"/>
    </w:rPr>
  </w:style>
  <w:style w:type="character" w:customStyle="1" w:styleId="WW8Num65z0">
    <w:name w:val="WW8Num65z0"/>
    <w:rsid w:val="009B0707"/>
    <w:rPr>
      <w:rFonts w:ascii="Symbol" w:hAnsi="Symbol"/>
    </w:rPr>
  </w:style>
  <w:style w:type="character" w:customStyle="1" w:styleId="WW8Num66z0">
    <w:name w:val="WW8Num66z0"/>
    <w:rsid w:val="009B0707"/>
    <w:rPr>
      <w:rFonts w:ascii="Symbol" w:hAnsi="Symbol"/>
    </w:rPr>
  </w:style>
  <w:style w:type="character" w:customStyle="1" w:styleId="WW8Num66z1">
    <w:name w:val="WW8Num66z1"/>
    <w:rsid w:val="009B0707"/>
    <w:rPr>
      <w:rFonts w:ascii="Courier New" w:hAnsi="Courier New" w:cs="Courier New"/>
    </w:rPr>
  </w:style>
  <w:style w:type="character" w:customStyle="1" w:styleId="WW8Num67z0">
    <w:name w:val="WW8Num67z0"/>
    <w:rsid w:val="009B0707"/>
    <w:rPr>
      <w:b/>
    </w:rPr>
  </w:style>
  <w:style w:type="character" w:customStyle="1" w:styleId="WW8Num68z3">
    <w:name w:val="WW8Num68z3"/>
    <w:rsid w:val="009B0707"/>
    <w:rPr>
      <w:rFonts w:ascii="Symbol" w:hAnsi="Symbol"/>
      <w:b/>
    </w:rPr>
  </w:style>
  <w:style w:type="character" w:customStyle="1" w:styleId="WW8Num69z0">
    <w:name w:val="WW8Num69z0"/>
    <w:rsid w:val="009B0707"/>
    <w:rPr>
      <w:rFonts w:ascii="Symbol" w:hAnsi="Symbol"/>
    </w:rPr>
  </w:style>
  <w:style w:type="character" w:customStyle="1" w:styleId="WW8Num70z0">
    <w:name w:val="WW8Num70z0"/>
    <w:rsid w:val="009B0707"/>
    <w:rPr>
      <w:rFonts w:ascii="Symbol" w:hAnsi="Symbol"/>
    </w:rPr>
  </w:style>
  <w:style w:type="character" w:customStyle="1" w:styleId="WW8Num72z0">
    <w:name w:val="WW8Num72z0"/>
    <w:rsid w:val="009B0707"/>
    <w:rPr>
      <w:rFonts w:ascii="Symbol" w:hAnsi="Symbol"/>
    </w:rPr>
  </w:style>
  <w:style w:type="character" w:customStyle="1" w:styleId="WW8Num74z0">
    <w:name w:val="WW8Num74z0"/>
    <w:rsid w:val="009B0707"/>
    <w:rPr>
      <w:b/>
    </w:rPr>
  </w:style>
  <w:style w:type="character" w:customStyle="1" w:styleId="WW8Num75z0">
    <w:name w:val="WW8Num75z0"/>
    <w:rsid w:val="009B0707"/>
    <w:rPr>
      <w:rFonts w:ascii="Symbol" w:hAnsi="Symbol"/>
    </w:rPr>
  </w:style>
  <w:style w:type="character" w:customStyle="1" w:styleId="WW8Num76z0">
    <w:name w:val="WW8Num76z0"/>
    <w:rsid w:val="009B0707"/>
    <w:rPr>
      <w:b/>
    </w:rPr>
  </w:style>
  <w:style w:type="character" w:customStyle="1" w:styleId="WW8Num78z0">
    <w:name w:val="WW8Num78z0"/>
    <w:rsid w:val="009B0707"/>
    <w:rPr>
      <w:rFonts w:ascii="Symbol" w:hAnsi="Symbol"/>
    </w:rPr>
  </w:style>
  <w:style w:type="character" w:customStyle="1" w:styleId="WW8Num79z0">
    <w:name w:val="WW8Num79z0"/>
    <w:rsid w:val="009B0707"/>
    <w:rPr>
      <w:b/>
    </w:rPr>
  </w:style>
  <w:style w:type="character" w:customStyle="1" w:styleId="WW8Num81z0">
    <w:name w:val="WW8Num81z0"/>
    <w:rsid w:val="009B0707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9B0707"/>
    <w:rPr>
      <w:b/>
    </w:rPr>
  </w:style>
  <w:style w:type="character" w:customStyle="1" w:styleId="WW8Num85z0">
    <w:name w:val="WW8Num85z0"/>
    <w:rsid w:val="009B0707"/>
    <w:rPr>
      <w:rFonts w:cs="Times New Roman"/>
      <w:b w:val="0"/>
      <w:bCs w:val="0"/>
    </w:rPr>
  </w:style>
  <w:style w:type="character" w:customStyle="1" w:styleId="WW8Num86z0">
    <w:name w:val="WW8Num86z0"/>
    <w:rsid w:val="009B0707"/>
    <w:rPr>
      <w:rFonts w:ascii="Symbol" w:hAnsi="Symbol"/>
    </w:rPr>
  </w:style>
  <w:style w:type="character" w:customStyle="1" w:styleId="WW8Num88z0">
    <w:name w:val="WW8Num88z0"/>
    <w:rsid w:val="009B0707"/>
    <w:rPr>
      <w:b w:val="0"/>
    </w:rPr>
  </w:style>
  <w:style w:type="character" w:customStyle="1" w:styleId="WW8Num90z0">
    <w:name w:val="WW8Num90z0"/>
    <w:rsid w:val="009B0707"/>
    <w:rPr>
      <w:rFonts w:cs="Times New Roman"/>
      <w:b w:val="0"/>
      <w:bCs w:val="0"/>
    </w:rPr>
  </w:style>
  <w:style w:type="character" w:customStyle="1" w:styleId="WW8Num92z0">
    <w:name w:val="WW8Num92z0"/>
    <w:rsid w:val="009B0707"/>
    <w:rPr>
      <w:rFonts w:ascii="Symbol" w:hAnsi="Symbol"/>
    </w:rPr>
  </w:style>
  <w:style w:type="character" w:customStyle="1" w:styleId="WW8Num92z2">
    <w:name w:val="WW8Num92z2"/>
    <w:rsid w:val="009B0707"/>
    <w:rPr>
      <w:rFonts w:ascii="Wingdings" w:hAnsi="Wingdings"/>
    </w:rPr>
  </w:style>
  <w:style w:type="character" w:customStyle="1" w:styleId="WW8Num93z0">
    <w:name w:val="WW8Num93z0"/>
    <w:rsid w:val="009B0707"/>
    <w:rPr>
      <w:rFonts w:ascii="Symbol" w:hAnsi="Symbol"/>
    </w:rPr>
  </w:style>
  <w:style w:type="character" w:customStyle="1" w:styleId="WW8Num94z0">
    <w:name w:val="WW8Num94z0"/>
    <w:rsid w:val="009B0707"/>
    <w:rPr>
      <w:rFonts w:ascii="Symbol" w:hAnsi="Symbol"/>
      <w:b/>
    </w:rPr>
  </w:style>
  <w:style w:type="character" w:customStyle="1" w:styleId="WW8Num95z4">
    <w:name w:val="WW8Num95z4"/>
    <w:rsid w:val="009B0707"/>
    <w:rPr>
      <w:rFonts w:ascii="Times New Roman" w:hAnsi="Times New Roman"/>
      <w:sz w:val="24"/>
    </w:rPr>
  </w:style>
  <w:style w:type="character" w:customStyle="1" w:styleId="WW8Num96z0">
    <w:name w:val="WW8Num96z0"/>
    <w:rsid w:val="009B0707"/>
    <w:rPr>
      <w:rFonts w:ascii="Symbol" w:hAnsi="Symbol"/>
    </w:rPr>
  </w:style>
  <w:style w:type="character" w:customStyle="1" w:styleId="WW8Num96z1">
    <w:name w:val="WW8Num96z1"/>
    <w:rsid w:val="009B0707"/>
    <w:rPr>
      <w:rFonts w:ascii="Courier New" w:hAnsi="Courier New" w:cs="Courier New"/>
    </w:rPr>
  </w:style>
  <w:style w:type="character" w:customStyle="1" w:styleId="WW8Num96z3">
    <w:name w:val="WW8Num96z3"/>
    <w:rsid w:val="009B0707"/>
    <w:rPr>
      <w:rFonts w:ascii="Symbol" w:hAnsi="Symbol"/>
    </w:rPr>
  </w:style>
  <w:style w:type="character" w:customStyle="1" w:styleId="WW8Num96z4">
    <w:name w:val="WW8Num96z4"/>
    <w:rsid w:val="009B0707"/>
    <w:rPr>
      <w:sz w:val="22"/>
      <w:szCs w:val="22"/>
    </w:rPr>
  </w:style>
  <w:style w:type="character" w:customStyle="1" w:styleId="WW8Num97z0">
    <w:name w:val="WW8Num97z0"/>
    <w:rsid w:val="009B0707"/>
    <w:rPr>
      <w:b/>
    </w:rPr>
  </w:style>
  <w:style w:type="character" w:customStyle="1" w:styleId="WW8Num98z0">
    <w:name w:val="WW8Num98z0"/>
    <w:rsid w:val="009B0707"/>
    <w:rPr>
      <w:b/>
    </w:rPr>
  </w:style>
  <w:style w:type="character" w:customStyle="1" w:styleId="WW8Num101z0">
    <w:name w:val="WW8Num101z0"/>
    <w:rsid w:val="009B0707"/>
    <w:rPr>
      <w:b/>
    </w:rPr>
  </w:style>
  <w:style w:type="character" w:customStyle="1" w:styleId="WW8Num101z6">
    <w:name w:val="WW8Num101z6"/>
    <w:rsid w:val="009B0707"/>
    <w:rPr>
      <w:b w:val="0"/>
    </w:rPr>
  </w:style>
  <w:style w:type="character" w:customStyle="1" w:styleId="WW8Num104z0">
    <w:name w:val="WW8Num104z0"/>
    <w:rsid w:val="009B0707"/>
    <w:rPr>
      <w:b/>
    </w:rPr>
  </w:style>
  <w:style w:type="character" w:customStyle="1" w:styleId="WW8Num104z2">
    <w:name w:val="WW8Num104z2"/>
    <w:rsid w:val="009B0707"/>
    <w:rPr>
      <w:color w:val="3333FF"/>
    </w:rPr>
  </w:style>
  <w:style w:type="character" w:customStyle="1" w:styleId="WW8Num107z0">
    <w:name w:val="WW8Num107z0"/>
    <w:rsid w:val="009B0707"/>
    <w:rPr>
      <w:b/>
    </w:rPr>
  </w:style>
  <w:style w:type="character" w:customStyle="1" w:styleId="WW8Num109z0">
    <w:name w:val="WW8Num109z0"/>
    <w:rsid w:val="009B0707"/>
    <w:rPr>
      <w:rFonts w:ascii="Times New Roman" w:eastAsia="Times New Roman" w:hAnsi="Times New Roman" w:cs="Times New Roman"/>
    </w:rPr>
  </w:style>
  <w:style w:type="character" w:customStyle="1" w:styleId="WW8Num110z3">
    <w:name w:val="WW8Num110z3"/>
    <w:rsid w:val="009B0707"/>
    <w:rPr>
      <w:rFonts w:ascii="Symbol" w:hAnsi="Symbol"/>
      <w:b/>
    </w:rPr>
  </w:style>
  <w:style w:type="character" w:customStyle="1" w:styleId="WW8Num115z0">
    <w:name w:val="WW8Num115z0"/>
    <w:rsid w:val="009B0707"/>
    <w:rPr>
      <w:rFonts w:cs="Times New Roman"/>
    </w:rPr>
  </w:style>
  <w:style w:type="character" w:customStyle="1" w:styleId="WW8Num118z0">
    <w:name w:val="WW8Num118z0"/>
    <w:rsid w:val="009B0707"/>
    <w:rPr>
      <w:rFonts w:ascii="Symbol" w:hAnsi="Symbol"/>
    </w:rPr>
  </w:style>
  <w:style w:type="character" w:customStyle="1" w:styleId="WW8Num119z0">
    <w:name w:val="WW8Num119z0"/>
    <w:rsid w:val="009B0707"/>
    <w:rPr>
      <w:rFonts w:ascii="Symbol" w:hAnsi="Symbol"/>
    </w:rPr>
  </w:style>
  <w:style w:type="character" w:customStyle="1" w:styleId="WW8Num120z0">
    <w:name w:val="WW8Num120z0"/>
    <w:rsid w:val="009B0707"/>
    <w:rPr>
      <w:rFonts w:cs="Times New Roman"/>
      <w:b/>
      <w:bCs/>
    </w:rPr>
  </w:style>
  <w:style w:type="character" w:customStyle="1" w:styleId="WW8Num121z1">
    <w:name w:val="WW8Num121z1"/>
    <w:rsid w:val="009B0707"/>
    <w:rPr>
      <w:rFonts w:cs="Times New Roman"/>
    </w:rPr>
  </w:style>
  <w:style w:type="character" w:customStyle="1" w:styleId="WW8Num122z0">
    <w:name w:val="WW8Num122z0"/>
    <w:rsid w:val="009B0707"/>
    <w:rPr>
      <w:rFonts w:cs="Times New Roman"/>
    </w:rPr>
  </w:style>
  <w:style w:type="character" w:customStyle="1" w:styleId="WW8Num122z1">
    <w:name w:val="WW8Num122z1"/>
    <w:rsid w:val="009B0707"/>
    <w:rPr>
      <w:rFonts w:ascii="Cambria" w:eastAsia="Times New Roman" w:hAnsi="Cambria" w:cs="Times New Roman"/>
      <w:strike w:val="0"/>
      <w:dstrike w:val="0"/>
      <w:color w:val="auto"/>
    </w:rPr>
  </w:style>
  <w:style w:type="character" w:customStyle="1" w:styleId="WW8Num123z0">
    <w:name w:val="WW8Num123z0"/>
    <w:rsid w:val="009B0707"/>
    <w:rPr>
      <w:rFonts w:ascii="Symbol" w:hAnsi="Symbol"/>
    </w:rPr>
  </w:style>
  <w:style w:type="character" w:customStyle="1" w:styleId="WW8Num123z2">
    <w:name w:val="WW8Num123z2"/>
    <w:rsid w:val="009B0707"/>
    <w:rPr>
      <w:rFonts w:ascii="Wingdings" w:hAnsi="Wingdings"/>
    </w:rPr>
  </w:style>
  <w:style w:type="character" w:customStyle="1" w:styleId="WW8Num125z0">
    <w:name w:val="WW8Num125z0"/>
    <w:rsid w:val="009B0707"/>
    <w:rPr>
      <w:rFonts w:ascii="Symbol" w:hAnsi="Symbol"/>
    </w:rPr>
  </w:style>
  <w:style w:type="character" w:customStyle="1" w:styleId="WW8Num125z1">
    <w:name w:val="WW8Num125z1"/>
    <w:rsid w:val="009B0707"/>
    <w:rPr>
      <w:rFonts w:ascii="Courier New" w:hAnsi="Courier New"/>
    </w:rPr>
  </w:style>
  <w:style w:type="character" w:customStyle="1" w:styleId="WW8Num126z0">
    <w:name w:val="WW8Num126z0"/>
    <w:rsid w:val="009B0707"/>
    <w:rPr>
      <w:rFonts w:cs="Times New Roman"/>
      <w:b/>
      <w:bCs/>
    </w:rPr>
  </w:style>
  <w:style w:type="character" w:customStyle="1" w:styleId="WW8Num127z0">
    <w:name w:val="WW8Num127z0"/>
    <w:rsid w:val="009B0707"/>
    <w:rPr>
      <w:rFonts w:cs="Times New Roman"/>
    </w:rPr>
  </w:style>
  <w:style w:type="character" w:customStyle="1" w:styleId="WW8Num127z2">
    <w:name w:val="WW8Num127z2"/>
    <w:rsid w:val="009B0707"/>
    <w:rPr>
      <w:rFonts w:ascii="Symbol" w:hAnsi="Symbol"/>
      <w:i w:val="0"/>
    </w:rPr>
  </w:style>
  <w:style w:type="character" w:customStyle="1" w:styleId="WW8Num127z3">
    <w:name w:val="WW8Num127z3"/>
    <w:rsid w:val="009B0707"/>
    <w:rPr>
      <w:rFonts w:ascii="Symbol" w:hAnsi="Symbol"/>
    </w:rPr>
  </w:style>
  <w:style w:type="character" w:customStyle="1" w:styleId="WW8Num128z0">
    <w:name w:val="WW8Num128z0"/>
    <w:rsid w:val="009B0707"/>
    <w:rPr>
      <w:rFonts w:cs="Times New Roman"/>
      <w:b/>
      <w:bCs/>
    </w:rPr>
  </w:style>
  <w:style w:type="character" w:customStyle="1" w:styleId="WW8Num128z6">
    <w:name w:val="WW8Num128z6"/>
    <w:rsid w:val="009B0707"/>
    <w:rPr>
      <w:b w:val="0"/>
    </w:rPr>
  </w:style>
  <w:style w:type="character" w:customStyle="1" w:styleId="WW8Num129z0">
    <w:name w:val="WW8Num129z0"/>
    <w:rsid w:val="009B0707"/>
    <w:rPr>
      <w:rFonts w:cs="Times New Roman"/>
    </w:rPr>
  </w:style>
  <w:style w:type="character" w:customStyle="1" w:styleId="WW8Num129z1">
    <w:name w:val="WW8Num129z1"/>
    <w:rsid w:val="009B0707"/>
    <w:rPr>
      <w:rFonts w:ascii="Times New Roman" w:eastAsia="Calibri" w:hAnsi="Times New Roman" w:cs="Times New Roman"/>
      <w:b w:val="0"/>
    </w:rPr>
  </w:style>
  <w:style w:type="character" w:customStyle="1" w:styleId="WW8Num129z3">
    <w:name w:val="WW8Num129z3"/>
    <w:rsid w:val="009B0707"/>
    <w:rPr>
      <w:rFonts w:cs="Times New Roman"/>
      <w:b/>
    </w:rPr>
  </w:style>
  <w:style w:type="character" w:customStyle="1" w:styleId="WW8Num129z4">
    <w:name w:val="WW8Num129z4"/>
    <w:rsid w:val="009B0707"/>
    <w:rPr>
      <w:rFonts w:cs="Times New Roman"/>
    </w:rPr>
  </w:style>
  <w:style w:type="character" w:customStyle="1" w:styleId="WW8Num130z0">
    <w:name w:val="WW8Num130z0"/>
    <w:rsid w:val="009B0707"/>
    <w:rPr>
      <w:rFonts w:cs="Times New Roman"/>
      <w:b/>
      <w:bCs/>
    </w:rPr>
  </w:style>
  <w:style w:type="character" w:customStyle="1" w:styleId="WW8Num131z3">
    <w:name w:val="WW8Num131z3"/>
    <w:rsid w:val="009B0707"/>
    <w:rPr>
      <w:rFonts w:ascii="Symbol" w:hAnsi="Symbol"/>
      <w:b/>
    </w:rPr>
  </w:style>
  <w:style w:type="character" w:customStyle="1" w:styleId="WW8Num132z0">
    <w:name w:val="WW8Num132z0"/>
    <w:rsid w:val="009B0707"/>
    <w:rPr>
      <w:rFonts w:cs="Times New Roman"/>
      <w:b/>
      <w:bCs/>
    </w:rPr>
  </w:style>
  <w:style w:type="character" w:customStyle="1" w:styleId="WW8Num133z0">
    <w:name w:val="WW8Num133z0"/>
    <w:rsid w:val="009B0707"/>
    <w:rPr>
      <w:rFonts w:ascii="Symbol" w:hAnsi="Symbol"/>
    </w:rPr>
  </w:style>
  <w:style w:type="character" w:customStyle="1" w:styleId="WW8Num134z0">
    <w:name w:val="WW8Num134z0"/>
    <w:rsid w:val="009B0707"/>
    <w:rPr>
      <w:rFonts w:cs="Times New Roman"/>
    </w:rPr>
  </w:style>
  <w:style w:type="character" w:customStyle="1" w:styleId="WW8Num134z1">
    <w:name w:val="WW8Num134z1"/>
    <w:rsid w:val="009B0707"/>
    <w:rPr>
      <w:rFonts w:ascii="Courier New" w:hAnsi="Courier New" w:cs="Times New Roman"/>
    </w:rPr>
  </w:style>
  <w:style w:type="character" w:customStyle="1" w:styleId="WW8Num134z3">
    <w:name w:val="WW8Num134z3"/>
    <w:rsid w:val="009B0707"/>
    <w:rPr>
      <w:rFonts w:ascii="Symbol" w:hAnsi="Symbol"/>
    </w:rPr>
  </w:style>
  <w:style w:type="character" w:customStyle="1" w:styleId="WW8Num135z0">
    <w:name w:val="WW8Num135z0"/>
    <w:rsid w:val="009B0707"/>
    <w:rPr>
      <w:rFonts w:ascii="Times New Roman" w:eastAsia="Times New Roman" w:hAnsi="Times New Roman" w:cs="Times New Roman"/>
    </w:rPr>
  </w:style>
  <w:style w:type="character" w:customStyle="1" w:styleId="WW8Num136z0">
    <w:name w:val="WW8Num136z0"/>
    <w:rsid w:val="009B0707"/>
    <w:rPr>
      <w:rFonts w:cs="Times New Roman"/>
    </w:rPr>
  </w:style>
  <w:style w:type="character" w:customStyle="1" w:styleId="WW8Num137z0">
    <w:name w:val="WW8Num137z0"/>
    <w:rsid w:val="009B0707"/>
    <w:rPr>
      <w:rFonts w:cs="Times New Roman"/>
      <w:b/>
      <w:bCs/>
    </w:rPr>
  </w:style>
  <w:style w:type="character" w:customStyle="1" w:styleId="WW8Num138z0">
    <w:name w:val="WW8Num138z0"/>
    <w:rsid w:val="009B0707"/>
    <w:rPr>
      <w:b w:val="0"/>
    </w:rPr>
  </w:style>
  <w:style w:type="character" w:customStyle="1" w:styleId="WW8Num139z0">
    <w:name w:val="WW8Num139z0"/>
    <w:rsid w:val="009B0707"/>
    <w:rPr>
      <w:rFonts w:cs="Times New Roman"/>
      <w:b/>
      <w:bCs/>
    </w:rPr>
  </w:style>
  <w:style w:type="character" w:customStyle="1" w:styleId="WW8Num142z0">
    <w:name w:val="WW8Num142z0"/>
    <w:rsid w:val="009B0707"/>
    <w:rPr>
      <w:rFonts w:cs="Times New Roman"/>
      <w:b/>
      <w:bCs/>
    </w:rPr>
  </w:style>
  <w:style w:type="character" w:customStyle="1" w:styleId="WW8Num145z0">
    <w:name w:val="WW8Num145z0"/>
    <w:rsid w:val="009B0707"/>
    <w:rPr>
      <w:rFonts w:cs="Times New Roman"/>
    </w:rPr>
  </w:style>
  <w:style w:type="character" w:customStyle="1" w:styleId="WW8Num148z0">
    <w:name w:val="WW8Num148z0"/>
    <w:rsid w:val="009B0707"/>
    <w:rPr>
      <w:rFonts w:cs="Times New Roman"/>
      <w:b/>
      <w:bCs/>
    </w:rPr>
  </w:style>
  <w:style w:type="character" w:customStyle="1" w:styleId="WW8Num151z0">
    <w:name w:val="WW8Num151z0"/>
    <w:rsid w:val="009B0707"/>
    <w:rPr>
      <w:rFonts w:cs="Times New Roman"/>
      <w:b/>
      <w:bCs/>
    </w:rPr>
  </w:style>
  <w:style w:type="character" w:customStyle="1" w:styleId="WW8Num152z1">
    <w:name w:val="WW8Num152z1"/>
    <w:rsid w:val="009B0707"/>
    <w:rPr>
      <w:rFonts w:cs="Times New Roman"/>
    </w:rPr>
  </w:style>
  <w:style w:type="character" w:customStyle="1" w:styleId="WW8Num153z0">
    <w:name w:val="WW8Num153z0"/>
    <w:rsid w:val="009B0707"/>
    <w:rPr>
      <w:rFonts w:ascii="Symbol" w:hAnsi="Symbol"/>
    </w:rPr>
  </w:style>
  <w:style w:type="character" w:customStyle="1" w:styleId="WW8Num153z1">
    <w:name w:val="WW8Num153z1"/>
    <w:rsid w:val="009B0707"/>
    <w:rPr>
      <w:rFonts w:ascii="Courier New" w:hAnsi="Courier New"/>
    </w:rPr>
  </w:style>
  <w:style w:type="character" w:customStyle="1" w:styleId="WW8Num153z2">
    <w:name w:val="WW8Num153z2"/>
    <w:rsid w:val="009B0707"/>
    <w:rPr>
      <w:rFonts w:ascii="Wingdings" w:hAnsi="Wingdings"/>
    </w:rPr>
  </w:style>
  <w:style w:type="character" w:customStyle="1" w:styleId="WW8Num153z3">
    <w:name w:val="WW8Num153z3"/>
    <w:rsid w:val="009B0707"/>
    <w:rPr>
      <w:rFonts w:ascii="Symbol" w:hAnsi="Symbol"/>
    </w:rPr>
  </w:style>
  <w:style w:type="character" w:customStyle="1" w:styleId="WW8Num153z4">
    <w:name w:val="WW8Num153z4"/>
    <w:rsid w:val="009B0707"/>
    <w:rPr>
      <w:rFonts w:ascii="Courier New" w:hAnsi="Courier New" w:cs="Times New Roman"/>
    </w:rPr>
  </w:style>
  <w:style w:type="character" w:customStyle="1" w:styleId="WW8Num154z0">
    <w:name w:val="WW8Num154z0"/>
    <w:rsid w:val="009B0707"/>
    <w:rPr>
      <w:rFonts w:ascii="Symbol" w:hAnsi="Symbol"/>
      <w:b/>
    </w:rPr>
  </w:style>
  <w:style w:type="character" w:customStyle="1" w:styleId="WW8Num154z1">
    <w:name w:val="WW8Num154z1"/>
    <w:rsid w:val="009B0707"/>
    <w:rPr>
      <w:rFonts w:cs="Times New Roman"/>
      <w:b/>
      <w:bCs/>
    </w:rPr>
  </w:style>
  <w:style w:type="character" w:customStyle="1" w:styleId="WW8Num154z4">
    <w:name w:val="WW8Num154z4"/>
    <w:rsid w:val="009B0707"/>
    <w:rPr>
      <w:rFonts w:ascii="Courier New" w:hAnsi="Courier New"/>
    </w:rPr>
  </w:style>
  <w:style w:type="character" w:customStyle="1" w:styleId="WW8Num154z5">
    <w:name w:val="WW8Num154z5"/>
    <w:rsid w:val="009B0707"/>
    <w:rPr>
      <w:rFonts w:ascii="Wingdings" w:hAnsi="Wingdings"/>
    </w:rPr>
  </w:style>
  <w:style w:type="character" w:customStyle="1" w:styleId="WW8Num154z6">
    <w:name w:val="WW8Num154z6"/>
    <w:rsid w:val="009B0707"/>
    <w:rPr>
      <w:rFonts w:ascii="Symbol" w:hAnsi="Symbol"/>
    </w:rPr>
  </w:style>
  <w:style w:type="character" w:customStyle="1" w:styleId="WW8Num156z0">
    <w:name w:val="WW8Num156z0"/>
    <w:rsid w:val="009B0707"/>
    <w:rPr>
      <w:rFonts w:cs="Times New Roman"/>
      <w:b/>
      <w:bCs/>
    </w:rPr>
  </w:style>
  <w:style w:type="character" w:customStyle="1" w:styleId="WW8Num158z0">
    <w:name w:val="WW8Num158z0"/>
    <w:rsid w:val="009B0707"/>
    <w:rPr>
      <w:rFonts w:cs="Times New Roman"/>
      <w:b/>
      <w:bCs/>
    </w:rPr>
  </w:style>
  <w:style w:type="character" w:customStyle="1" w:styleId="WW8Num161z0">
    <w:name w:val="WW8Num161z0"/>
    <w:rsid w:val="009B0707"/>
    <w:rPr>
      <w:b/>
    </w:rPr>
  </w:style>
  <w:style w:type="character" w:customStyle="1" w:styleId="WW8Num162z0">
    <w:name w:val="WW8Num162z0"/>
    <w:rsid w:val="009B0707"/>
    <w:rPr>
      <w:rFonts w:cs="Times New Roman"/>
      <w:b/>
      <w:bCs/>
    </w:rPr>
  </w:style>
  <w:style w:type="character" w:customStyle="1" w:styleId="WW8Num163z0">
    <w:name w:val="WW8Num163z0"/>
    <w:rsid w:val="009B0707"/>
    <w:rPr>
      <w:rFonts w:cs="Times New Roman"/>
    </w:rPr>
  </w:style>
  <w:style w:type="character" w:customStyle="1" w:styleId="WW8Num164z0">
    <w:name w:val="WW8Num164z0"/>
    <w:rsid w:val="009B0707"/>
    <w:rPr>
      <w:rFonts w:cs="Times New Roman"/>
      <w:b/>
      <w:bCs/>
    </w:rPr>
  </w:style>
  <w:style w:type="character" w:customStyle="1" w:styleId="WW8Num167z0">
    <w:name w:val="WW8Num167z0"/>
    <w:rsid w:val="009B0707"/>
    <w:rPr>
      <w:rFonts w:cs="Times New Roman"/>
      <w:b/>
      <w:bCs/>
    </w:rPr>
  </w:style>
  <w:style w:type="character" w:customStyle="1" w:styleId="WW8Num168z1">
    <w:name w:val="WW8Num168z1"/>
    <w:rsid w:val="009B0707"/>
    <w:rPr>
      <w:rFonts w:ascii="Courier New" w:hAnsi="Courier New"/>
    </w:rPr>
  </w:style>
  <w:style w:type="character" w:customStyle="1" w:styleId="WW8Num169z0">
    <w:name w:val="WW8Num169z0"/>
    <w:rsid w:val="009B0707"/>
    <w:rPr>
      <w:color w:val="auto"/>
    </w:rPr>
  </w:style>
  <w:style w:type="character" w:customStyle="1" w:styleId="WW8Num170z0">
    <w:name w:val="WW8Num170z0"/>
    <w:rsid w:val="009B0707"/>
    <w:rPr>
      <w:rFonts w:ascii="Symbol" w:hAnsi="Symbol"/>
    </w:rPr>
  </w:style>
  <w:style w:type="character" w:customStyle="1" w:styleId="WW8Num170z1">
    <w:name w:val="WW8Num170z1"/>
    <w:rsid w:val="009B0707"/>
    <w:rPr>
      <w:rFonts w:ascii="Courier New" w:hAnsi="Courier New"/>
    </w:rPr>
  </w:style>
  <w:style w:type="character" w:customStyle="1" w:styleId="WW8Num170z3">
    <w:name w:val="WW8Num170z3"/>
    <w:rsid w:val="009B0707"/>
    <w:rPr>
      <w:rFonts w:ascii="Symbol" w:hAnsi="Symbol"/>
      <w:i w:val="0"/>
    </w:rPr>
  </w:style>
  <w:style w:type="character" w:customStyle="1" w:styleId="WW8Num173z2">
    <w:name w:val="WW8Num173z2"/>
    <w:rsid w:val="009B0707"/>
    <w:rPr>
      <w:rFonts w:ascii="Wingdings" w:hAnsi="Wingdings"/>
    </w:rPr>
  </w:style>
  <w:style w:type="character" w:customStyle="1" w:styleId="WW8Num174z1">
    <w:name w:val="WW8Num174z1"/>
    <w:rsid w:val="009B0707"/>
    <w:rPr>
      <w:rFonts w:cs="Times New Roman"/>
    </w:rPr>
  </w:style>
  <w:style w:type="character" w:customStyle="1" w:styleId="WW8Num175z0">
    <w:name w:val="WW8Num175z0"/>
    <w:rsid w:val="009B0707"/>
    <w:rPr>
      <w:rFonts w:ascii="Symbol" w:hAnsi="Symbol"/>
    </w:rPr>
  </w:style>
  <w:style w:type="character" w:customStyle="1" w:styleId="WW8Num175z6">
    <w:name w:val="WW8Num175z6"/>
    <w:rsid w:val="009B0707"/>
    <w:rPr>
      <w:b w:val="0"/>
    </w:rPr>
  </w:style>
  <w:style w:type="character" w:customStyle="1" w:styleId="WW8Num176z0">
    <w:name w:val="WW8Num176z0"/>
    <w:rsid w:val="009B0707"/>
    <w:rPr>
      <w:rFonts w:ascii="Symbol" w:hAnsi="Symbol"/>
    </w:rPr>
  </w:style>
  <w:style w:type="character" w:customStyle="1" w:styleId="WW8Num178z0">
    <w:name w:val="WW8Num178z0"/>
    <w:rsid w:val="009B0707"/>
    <w:rPr>
      <w:b/>
      <w:color w:val="auto"/>
    </w:rPr>
  </w:style>
  <w:style w:type="character" w:customStyle="1" w:styleId="WW8Num178z1">
    <w:name w:val="WW8Num178z1"/>
    <w:rsid w:val="009B0707"/>
    <w:rPr>
      <w:b/>
    </w:rPr>
  </w:style>
  <w:style w:type="character" w:customStyle="1" w:styleId="WW8Num179z0">
    <w:name w:val="WW8Num179z0"/>
    <w:rsid w:val="009B0707"/>
    <w:rPr>
      <w:color w:val="auto"/>
    </w:rPr>
  </w:style>
  <w:style w:type="character" w:customStyle="1" w:styleId="WW8Num180z0">
    <w:name w:val="WW8Num180z0"/>
    <w:rsid w:val="009B0707"/>
    <w:rPr>
      <w:b/>
    </w:rPr>
  </w:style>
  <w:style w:type="character" w:customStyle="1" w:styleId="WW8Num182z0">
    <w:name w:val="WW8Num182z0"/>
    <w:rsid w:val="009B0707"/>
    <w:rPr>
      <w:rFonts w:cs="Times New Roman"/>
      <w:b/>
    </w:rPr>
  </w:style>
  <w:style w:type="character" w:customStyle="1" w:styleId="WW8Num182z2">
    <w:name w:val="WW8Num182z2"/>
    <w:rsid w:val="009B0707"/>
    <w:rPr>
      <w:rFonts w:cs="Times New Roman"/>
    </w:rPr>
  </w:style>
  <w:style w:type="character" w:customStyle="1" w:styleId="WW8Num183z3">
    <w:name w:val="WW8Num183z3"/>
    <w:rsid w:val="009B0707"/>
    <w:rPr>
      <w:rFonts w:ascii="Symbol" w:hAnsi="Symbol"/>
    </w:rPr>
  </w:style>
  <w:style w:type="character" w:customStyle="1" w:styleId="WW8Num184z3">
    <w:name w:val="WW8Num184z3"/>
    <w:rsid w:val="009B0707"/>
    <w:rPr>
      <w:b w:val="0"/>
    </w:rPr>
  </w:style>
  <w:style w:type="character" w:customStyle="1" w:styleId="WW8Num187z3">
    <w:name w:val="WW8Num187z3"/>
    <w:rsid w:val="009B0707"/>
    <w:rPr>
      <w:b/>
    </w:rPr>
  </w:style>
  <w:style w:type="character" w:customStyle="1" w:styleId="WW8Num189z0">
    <w:name w:val="WW8Num189z0"/>
    <w:rsid w:val="009B0707"/>
    <w:rPr>
      <w:rFonts w:ascii="Times New Roman" w:eastAsia="Calibri" w:hAnsi="Times New Roman" w:cs="Times New Roman"/>
    </w:rPr>
  </w:style>
  <w:style w:type="character" w:customStyle="1" w:styleId="WW8Num191z0">
    <w:name w:val="WW8Num191z0"/>
    <w:rsid w:val="009B0707"/>
    <w:rPr>
      <w:b w:val="0"/>
    </w:rPr>
  </w:style>
  <w:style w:type="character" w:customStyle="1" w:styleId="Absatz-Standardschriftart">
    <w:name w:val="Absatz-Standardschriftart"/>
    <w:rsid w:val="009B0707"/>
  </w:style>
  <w:style w:type="character" w:customStyle="1" w:styleId="WW8Num2z1">
    <w:name w:val="WW8Num2z1"/>
    <w:rsid w:val="009B0707"/>
    <w:rPr>
      <w:rFonts w:cs="Times New Roman"/>
      <w:b/>
      <w:bCs/>
    </w:rPr>
  </w:style>
  <w:style w:type="character" w:customStyle="1" w:styleId="WW8Num4z0">
    <w:name w:val="WW8Num4z0"/>
    <w:rsid w:val="009B0707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9B0707"/>
    <w:rPr>
      <w:rFonts w:ascii="Arial" w:hAnsi="Arial"/>
      <w:sz w:val="24"/>
    </w:rPr>
  </w:style>
  <w:style w:type="character" w:customStyle="1" w:styleId="WW8Num8z0">
    <w:name w:val="WW8Num8z0"/>
    <w:rsid w:val="009B0707"/>
    <w:rPr>
      <w:b/>
    </w:rPr>
  </w:style>
  <w:style w:type="character" w:customStyle="1" w:styleId="WW8Num8z3">
    <w:name w:val="WW8Num8z3"/>
    <w:rsid w:val="009B0707"/>
    <w:rPr>
      <w:b w:val="0"/>
      <w:color w:val="auto"/>
    </w:rPr>
  </w:style>
  <w:style w:type="character" w:customStyle="1" w:styleId="WW8Num8z4">
    <w:name w:val="WW8Num8z4"/>
    <w:rsid w:val="009B0707"/>
    <w:rPr>
      <w:b w:val="0"/>
    </w:rPr>
  </w:style>
  <w:style w:type="character" w:customStyle="1" w:styleId="WW8Num9z0">
    <w:name w:val="WW8Num9z0"/>
    <w:rsid w:val="009B0707"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rsid w:val="009B0707"/>
    <w:rPr>
      <w:rFonts w:cs="Times New Roman"/>
    </w:rPr>
  </w:style>
  <w:style w:type="character" w:customStyle="1" w:styleId="WW8Num9z2">
    <w:name w:val="WW8Num9z2"/>
    <w:rsid w:val="009B0707"/>
    <w:rPr>
      <w:rFonts w:ascii="Wingdings" w:hAnsi="Wingdings"/>
    </w:rPr>
  </w:style>
  <w:style w:type="character" w:customStyle="1" w:styleId="WW8Num9z3">
    <w:name w:val="WW8Num9z3"/>
    <w:rsid w:val="009B0707"/>
    <w:rPr>
      <w:rFonts w:ascii="Symbol" w:hAnsi="Symbol"/>
      <w:b/>
      <w:i w:val="0"/>
    </w:rPr>
  </w:style>
  <w:style w:type="character" w:customStyle="1" w:styleId="WW8Num10z0">
    <w:name w:val="WW8Num10z0"/>
    <w:rsid w:val="009B0707"/>
    <w:rPr>
      <w:rFonts w:ascii="Symbol" w:hAnsi="Symbol"/>
    </w:rPr>
  </w:style>
  <w:style w:type="character" w:customStyle="1" w:styleId="WW8Num12z0">
    <w:name w:val="WW8Num12z0"/>
    <w:rsid w:val="009B0707"/>
    <w:rPr>
      <w:rFonts w:ascii="Symbol" w:hAnsi="Symbol"/>
      <w:b/>
    </w:rPr>
  </w:style>
  <w:style w:type="character" w:customStyle="1" w:styleId="WW8Num12z1">
    <w:name w:val="WW8Num12z1"/>
    <w:rsid w:val="009B0707"/>
    <w:rPr>
      <w:rFonts w:ascii="Courier New" w:hAnsi="Courier New"/>
    </w:rPr>
  </w:style>
  <w:style w:type="character" w:customStyle="1" w:styleId="WW8Num12z3">
    <w:name w:val="WW8Num12z3"/>
    <w:rsid w:val="009B0707"/>
    <w:rPr>
      <w:rFonts w:ascii="Symbol" w:hAnsi="Symbol"/>
      <w:b/>
    </w:rPr>
  </w:style>
  <w:style w:type="character" w:customStyle="1" w:styleId="WW8Num13z0">
    <w:name w:val="WW8Num13z0"/>
    <w:rsid w:val="009B0707"/>
    <w:rPr>
      <w:rFonts w:ascii="Times New Roman" w:hAnsi="Times New Roman"/>
    </w:rPr>
  </w:style>
  <w:style w:type="character" w:customStyle="1" w:styleId="WW8Num14z3">
    <w:name w:val="WW8Num14z3"/>
    <w:rsid w:val="009B0707"/>
    <w:rPr>
      <w:rFonts w:cs="Times New Roman"/>
    </w:rPr>
  </w:style>
  <w:style w:type="character" w:customStyle="1" w:styleId="WW8Num17z0">
    <w:name w:val="WW8Num17z0"/>
    <w:rsid w:val="009B0707"/>
    <w:rPr>
      <w:rFonts w:ascii="Symbol" w:hAnsi="Symbol"/>
      <w:color w:val="auto"/>
    </w:rPr>
  </w:style>
  <w:style w:type="character" w:customStyle="1" w:styleId="WW8Num18z0">
    <w:name w:val="WW8Num18z0"/>
    <w:rsid w:val="009B070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B0707"/>
    <w:rPr>
      <w:rFonts w:ascii="Symbol" w:hAnsi="Symbol"/>
    </w:rPr>
  </w:style>
  <w:style w:type="character" w:customStyle="1" w:styleId="WW8Num22z0">
    <w:name w:val="WW8Num22z0"/>
    <w:rsid w:val="009B0707"/>
    <w:rPr>
      <w:rFonts w:ascii="Symbol" w:hAnsi="Symbol"/>
      <w:b/>
    </w:rPr>
  </w:style>
  <w:style w:type="character" w:customStyle="1" w:styleId="WW8Num24z0">
    <w:name w:val="WW8Num24z0"/>
    <w:rsid w:val="009B0707"/>
    <w:rPr>
      <w:rFonts w:ascii="Times New Roman" w:eastAsia="Times New Roman" w:hAnsi="Times New Roman" w:cs="Times New Roman"/>
      <w:b w:val="0"/>
      <w:bCs/>
    </w:rPr>
  </w:style>
  <w:style w:type="character" w:customStyle="1" w:styleId="WW8Num26z0">
    <w:name w:val="WW8Num26z0"/>
    <w:rsid w:val="009B0707"/>
    <w:rPr>
      <w:b/>
    </w:rPr>
  </w:style>
  <w:style w:type="character" w:customStyle="1" w:styleId="WW8Num26z1">
    <w:name w:val="WW8Num26z1"/>
    <w:rsid w:val="009B0707"/>
    <w:rPr>
      <w:rFonts w:cs="Times New Roman"/>
      <w:b/>
      <w:bCs/>
      <w:color w:val="000000"/>
    </w:rPr>
  </w:style>
  <w:style w:type="character" w:customStyle="1" w:styleId="WW8Num29z6">
    <w:name w:val="WW8Num29z6"/>
    <w:rsid w:val="009B0707"/>
    <w:rPr>
      <w:b/>
      <w:color w:val="auto"/>
    </w:rPr>
  </w:style>
  <w:style w:type="character" w:customStyle="1" w:styleId="WW8Num30z0">
    <w:name w:val="WW8Num30z0"/>
    <w:rsid w:val="009B0707"/>
    <w:rPr>
      <w:b w:val="0"/>
    </w:rPr>
  </w:style>
  <w:style w:type="character" w:customStyle="1" w:styleId="WW8Num30z2">
    <w:name w:val="WW8Num30z2"/>
    <w:rsid w:val="009B0707"/>
    <w:rPr>
      <w:rFonts w:ascii="Wingdings" w:hAnsi="Wingdings"/>
    </w:rPr>
  </w:style>
  <w:style w:type="character" w:customStyle="1" w:styleId="WW8Num30z4">
    <w:name w:val="WW8Num30z4"/>
    <w:rsid w:val="009B0707"/>
    <w:rPr>
      <w:rFonts w:ascii="Courier New" w:hAnsi="Courier New" w:cs="Courier New"/>
    </w:rPr>
  </w:style>
  <w:style w:type="character" w:customStyle="1" w:styleId="WW8Num32z0">
    <w:name w:val="WW8Num32z0"/>
    <w:rsid w:val="009B0707"/>
    <w:rPr>
      <w:rFonts w:ascii="Symbol" w:hAnsi="Symbol"/>
    </w:rPr>
  </w:style>
  <w:style w:type="character" w:customStyle="1" w:styleId="WW8Num33z0">
    <w:name w:val="WW8Num33z0"/>
    <w:rsid w:val="009B0707"/>
    <w:rPr>
      <w:b w:val="0"/>
    </w:rPr>
  </w:style>
  <w:style w:type="character" w:customStyle="1" w:styleId="WW8Num34z0">
    <w:name w:val="WW8Num34z0"/>
    <w:rsid w:val="009B0707"/>
    <w:rPr>
      <w:b/>
      <w:i w:val="0"/>
      <w:color w:val="auto"/>
    </w:rPr>
  </w:style>
  <w:style w:type="character" w:customStyle="1" w:styleId="WW8Num37z0">
    <w:name w:val="WW8Num37z0"/>
    <w:rsid w:val="009B0707"/>
    <w:rPr>
      <w:rFonts w:eastAsia="Times New Roman"/>
    </w:rPr>
  </w:style>
  <w:style w:type="character" w:customStyle="1" w:styleId="WW8Num38z1">
    <w:name w:val="WW8Num38z1"/>
    <w:rsid w:val="009B0707"/>
    <w:rPr>
      <w:rFonts w:cs="Times New Roman"/>
      <w:b/>
      <w:bCs/>
    </w:rPr>
  </w:style>
  <w:style w:type="character" w:customStyle="1" w:styleId="WW8Num42z1">
    <w:name w:val="WW8Num42z1"/>
    <w:rsid w:val="009B0707"/>
    <w:rPr>
      <w:b/>
    </w:rPr>
  </w:style>
  <w:style w:type="character" w:customStyle="1" w:styleId="WW8Num44z0">
    <w:name w:val="WW8Num44z0"/>
    <w:rsid w:val="009B0707"/>
    <w:rPr>
      <w:b/>
    </w:rPr>
  </w:style>
  <w:style w:type="character" w:customStyle="1" w:styleId="WW8Num45z0">
    <w:name w:val="WW8Num45z0"/>
    <w:rsid w:val="009B0707"/>
    <w:rPr>
      <w:rFonts w:ascii="Symbol" w:hAnsi="Symbol"/>
    </w:rPr>
  </w:style>
  <w:style w:type="character" w:customStyle="1" w:styleId="WW8Num46z1">
    <w:name w:val="WW8Num46z1"/>
    <w:rsid w:val="009B0707"/>
    <w:rPr>
      <w:b/>
      <w:color w:val="auto"/>
    </w:rPr>
  </w:style>
  <w:style w:type="character" w:customStyle="1" w:styleId="WW8Num47z0">
    <w:name w:val="WW8Num47z0"/>
    <w:rsid w:val="009B0707"/>
    <w:rPr>
      <w:rFonts w:ascii="Symbol" w:hAnsi="Symbol"/>
    </w:rPr>
  </w:style>
  <w:style w:type="character" w:customStyle="1" w:styleId="WW8Num49z0">
    <w:name w:val="WW8Num49z0"/>
    <w:rsid w:val="009B0707"/>
    <w:rPr>
      <w:b w:val="0"/>
    </w:rPr>
  </w:style>
  <w:style w:type="character" w:customStyle="1" w:styleId="WW8Num54z0">
    <w:name w:val="WW8Num54z0"/>
    <w:rsid w:val="009B0707"/>
    <w:rPr>
      <w:rFonts w:ascii="Symbol" w:hAnsi="Symbol"/>
      <w:color w:val="auto"/>
    </w:rPr>
  </w:style>
  <w:style w:type="character" w:customStyle="1" w:styleId="WW8Num54z1">
    <w:name w:val="WW8Num54z1"/>
    <w:rsid w:val="009B0707"/>
    <w:rPr>
      <w:rFonts w:ascii="Courier New" w:hAnsi="Courier New" w:cs="Courier New"/>
    </w:rPr>
  </w:style>
  <w:style w:type="character" w:customStyle="1" w:styleId="WW8Num56z0">
    <w:name w:val="WW8Num56z0"/>
    <w:rsid w:val="009B0707"/>
    <w:rPr>
      <w:b/>
    </w:rPr>
  </w:style>
  <w:style w:type="character" w:customStyle="1" w:styleId="WW8Num59z0">
    <w:name w:val="WW8Num59z0"/>
    <w:rsid w:val="009B0707"/>
    <w:rPr>
      <w:b/>
    </w:rPr>
  </w:style>
  <w:style w:type="character" w:customStyle="1" w:styleId="WW8Num59z1">
    <w:name w:val="WW8Num59z1"/>
    <w:rsid w:val="009B0707"/>
    <w:rPr>
      <w:b/>
      <w:color w:val="auto"/>
    </w:rPr>
  </w:style>
  <w:style w:type="character" w:customStyle="1" w:styleId="WW8Num59z3">
    <w:name w:val="WW8Num59z3"/>
    <w:rsid w:val="009B0707"/>
    <w:rPr>
      <w:rFonts w:ascii="Symbol" w:hAnsi="Symbol"/>
      <w:b/>
    </w:rPr>
  </w:style>
  <w:style w:type="character" w:customStyle="1" w:styleId="WW8Num61z0">
    <w:name w:val="WW8Num61z0"/>
    <w:rsid w:val="009B0707"/>
    <w:rPr>
      <w:b w:val="0"/>
    </w:rPr>
  </w:style>
  <w:style w:type="character" w:customStyle="1" w:styleId="WW8Num63z0">
    <w:name w:val="WW8Num63z0"/>
    <w:rsid w:val="009B0707"/>
    <w:rPr>
      <w:rFonts w:ascii="Symbol" w:hAnsi="Symbol"/>
      <w:color w:val="auto"/>
    </w:rPr>
  </w:style>
  <w:style w:type="character" w:customStyle="1" w:styleId="WW8Num64z0">
    <w:name w:val="WW8Num64z0"/>
    <w:rsid w:val="009B0707"/>
    <w:rPr>
      <w:rFonts w:ascii="Symbol" w:hAnsi="Symbol"/>
      <w:b/>
      <w:color w:val="auto"/>
    </w:rPr>
  </w:style>
  <w:style w:type="character" w:customStyle="1" w:styleId="WW8Num64z1">
    <w:name w:val="WW8Num64z1"/>
    <w:rsid w:val="009B0707"/>
    <w:rPr>
      <w:rFonts w:ascii="Courier New" w:hAnsi="Courier New"/>
    </w:rPr>
  </w:style>
  <w:style w:type="character" w:customStyle="1" w:styleId="WW8Num64z3">
    <w:name w:val="WW8Num64z3"/>
    <w:rsid w:val="009B0707"/>
    <w:rPr>
      <w:rFonts w:ascii="Symbol" w:hAnsi="Symbol"/>
    </w:rPr>
  </w:style>
  <w:style w:type="character" w:customStyle="1" w:styleId="WW8Num65z2">
    <w:name w:val="WW8Num65z2"/>
    <w:rsid w:val="009B0707"/>
    <w:rPr>
      <w:rFonts w:ascii="Wingdings" w:hAnsi="Wingdings"/>
    </w:rPr>
  </w:style>
  <w:style w:type="character" w:customStyle="1" w:styleId="WW8Num65z4">
    <w:name w:val="WW8Num65z4"/>
    <w:rsid w:val="009B0707"/>
    <w:rPr>
      <w:rFonts w:ascii="Courier New" w:hAnsi="Courier New"/>
    </w:rPr>
  </w:style>
  <w:style w:type="character" w:customStyle="1" w:styleId="WW8Num68z0">
    <w:name w:val="WW8Num68z0"/>
    <w:rsid w:val="009B0707"/>
    <w:rPr>
      <w:rFonts w:ascii="Symbol" w:hAnsi="Symbol"/>
      <w:color w:val="auto"/>
    </w:rPr>
  </w:style>
  <w:style w:type="character" w:customStyle="1" w:styleId="WW8Num73z0">
    <w:name w:val="WW8Num73z0"/>
    <w:rsid w:val="009B0707"/>
    <w:rPr>
      <w:rFonts w:ascii="Symbol" w:hAnsi="Symbol"/>
    </w:rPr>
  </w:style>
  <w:style w:type="character" w:customStyle="1" w:styleId="WW8Num75z1">
    <w:name w:val="WW8Num75z1"/>
    <w:rsid w:val="009B0707"/>
    <w:rPr>
      <w:rFonts w:ascii="Courier New" w:hAnsi="Courier New"/>
    </w:rPr>
  </w:style>
  <w:style w:type="character" w:customStyle="1" w:styleId="WW8Num75z2">
    <w:name w:val="WW8Num75z2"/>
    <w:rsid w:val="009B0707"/>
    <w:rPr>
      <w:rFonts w:ascii="Wingdings" w:hAnsi="Wingdings"/>
    </w:rPr>
  </w:style>
  <w:style w:type="character" w:customStyle="1" w:styleId="WW8Num77z0">
    <w:name w:val="WW8Num77z0"/>
    <w:rsid w:val="009B0707"/>
    <w:rPr>
      <w:rFonts w:ascii="Symbol" w:hAnsi="Symbol"/>
    </w:rPr>
  </w:style>
  <w:style w:type="character" w:customStyle="1" w:styleId="WW8Num78z1">
    <w:name w:val="WW8Num78z1"/>
    <w:rsid w:val="009B0707"/>
    <w:rPr>
      <w:rFonts w:ascii="Courier New" w:hAnsi="Courier New" w:cs="Courier New"/>
    </w:rPr>
  </w:style>
  <w:style w:type="character" w:customStyle="1" w:styleId="WW8Num79z3">
    <w:name w:val="WW8Num79z3"/>
    <w:rsid w:val="009B0707"/>
    <w:rPr>
      <w:rFonts w:ascii="Symbol" w:hAnsi="Symbol"/>
    </w:rPr>
  </w:style>
  <w:style w:type="character" w:customStyle="1" w:styleId="WW8Num80z1">
    <w:name w:val="WW8Num80z1"/>
    <w:rsid w:val="009B0707"/>
    <w:rPr>
      <w:rFonts w:ascii="Courier New" w:hAnsi="Courier New"/>
    </w:rPr>
  </w:style>
  <w:style w:type="character" w:customStyle="1" w:styleId="WW8Num80z3">
    <w:name w:val="WW8Num80z3"/>
    <w:rsid w:val="009B0707"/>
    <w:rPr>
      <w:rFonts w:ascii="Symbol" w:hAnsi="Symbol"/>
    </w:rPr>
  </w:style>
  <w:style w:type="character" w:customStyle="1" w:styleId="WW8Num82z0">
    <w:name w:val="WW8Num82z0"/>
    <w:rsid w:val="009B0707"/>
    <w:rPr>
      <w:b/>
    </w:rPr>
  </w:style>
  <w:style w:type="character" w:customStyle="1" w:styleId="WW8Num85z1">
    <w:name w:val="WW8Num85z1"/>
    <w:rsid w:val="009B0707"/>
    <w:rPr>
      <w:rFonts w:cs="Times New Roman"/>
    </w:rPr>
  </w:style>
  <w:style w:type="character" w:customStyle="1" w:styleId="WW8Num85z2">
    <w:name w:val="WW8Num85z2"/>
    <w:rsid w:val="009B0707"/>
    <w:rPr>
      <w:color w:val="3333FF"/>
    </w:rPr>
  </w:style>
  <w:style w:type="character" w:customStyle="1" w:styleId="WW8Num89z0">
    <w:name w:val="WW8Num89z0"/>
    <w:rsid w:val="009B0707"/>
    <w:rPr>
      <w:b/>
    </w:rPr>
  </w:style>
  <w:style w:type="character" w:customStyle="1" w:styleId="WW8Num90z1">
    <w:name w:val="WW8Num90z1"/>
    <w:rsid w:val="009B0707"/>
    <w:rPr>
      <w:rFonts w:cs="Times New Roman"/>
    </w:rPr>
  </w:style>
  <w:style w:type="character" w:customStyle="1" w:styleId="WW8Num93z1">
    <w:name w:val="WW8Num93z1"/>
    <w:rsid w:val="009B0707"/>
    <w:rPr>
      <w:rFonts w:cs="Times New Roman"/>
    </w:rPr>
  </w:style>
  <w:style w:type="character" w:customStyle="1" w:styleId="WW8Num93z3">
    <w:name w:val="WW8Num93z3"/>
    <w:rsid w:val="009B0707"/>
    <w:rPr>
      <w:rFonts w:ascii="Symbol" w:hAnsi="Symbol"/>
      <w:b/>
    </w:rPr>
  </w:style>
  <w:style w:type="character" w:customStyle="1" w:styleId="WW8Num94z1">
    <w:name w:val="WW8Num94z1"/>
    <w:rsid w:val="009B0707"/>
    <w:rPr>
      <w:b/>
    </w:rPr>
  </w:style>
  <w:style w:type="character" w:customStyle="1" w:styleId="WW8Num95z0">
    <w:name w:val="WW8Num95z0"/>
    <w:rsid w:val="009B0707"/>
    <w:rPr>
      <w:rFonts w:ascii="Symbol" w:hAnsi="Symbol"/>
    </w:rPr>
  </w:style>
  <w:style w:type="character" w:customStyle="1" w:styleId="WW8Num102z0">
    <w:name w:val="WW8Num102z0"/>
    <w:rsid w:val="009B0707"/>
    <w:rPr>
      <w:rFonts w:cs="Times New Roman"/>
    </w:rPr>
  </w:style>
  <w:style w:type="character" w:customStyle="1" w:styleId="WW8Num105z0">
    <w:name w:val="WW8Num105z0"/>
    <w:rsid w:val="009B0707"/>
    <w:rPr>
      <w:rFonts w:cs="Times New Roman"/>
    </w:rPr>
  </w:style>
  <w:style w:type="character" w:customStyle="1" w:styleId="WW8Num105z2">
    <w:name w:val="WW8Num105z2"/>
    <w:rsid w:val="009B0707"/>
    <w:rPr>
      <w:rFonts w:cs="Times New Roman"/>
    </w:rPr>
  </w:style>
  <w:style w:type="character" w:customStyle="1" w:styleId="WW8Num106z0">
    <w:name w:val="WW8Num106z0"/>
    <w:rsid w:val="009B0707"/>
    <w:rPr>
      <w:rFonts w:cs="Times New Roman"/>
    </w:rPr>
  </w:style>
  <w:style w:type="character" w:customStyle="1" w:styleId="WW8Num106z3">
    <w:name w:val="WW8Num106z3"/>
    <w:rsid w:val="009B0707"/>
    <w:rPr>
      <w:rFonts w:ascii="Symbol" w:hAnsi="Symbol"/>
      <w:i w:val="0"/>
    </w:rPr>
  </w:style>
  <w:style w:type="character" w:customStyle="1" w:styleId="WW8Num108z0">
    <w:name w:val="WW8Num108z0"/>
    <w:rsid w:val="009B0707"/>
    <w:rPr>
      <w:rFonts w:ascii="Symbol" w:hAnsi="Symbol"/>
    </w:rPr>
  </w:style>
  <w:style w:type="character" w:customStyle="1" w:styleId="WW8Num108z6">
    <w:name w:val="WW8Num108z6"/>
    <w:rsid w:val="009B0707"/>
    <w:rPr>
      <w:b w:val="0"/>
    </w:rPr>
  </w:style>
  <w:style w:type="character" w:customStyle="1" w:styleId="WW8Num112z0">
    <w:name w:val="WW8Num112z0"/>
    <w:rsid w:val="009B0707"/>
    <w:rPr>
      <w:rFonts w:cs="Times New Roman"/>
      <w:b/>
      <w:bCs/>
    </w:rPr>
  </w:style>
  <w:style w:type="character" w:customStyle="1" w:styleId="WW8Num116z0">
    <w:name w:val="WW8Num116z0"/>
    <w:rsid w:val="009B0707"/>
    <w:rPr>
      <w:rFonts w:ascii="Symbol" w:hAnsi="Symbol"/>
      <w:color w:val="000000"/>
    </w:rPr>
  </w:style>
  <w:style w:type="character" w:customStyle="1" w:styleId="WW8Num116z1">
    <w:name w:val="WW8Num116z1"/>
    <w:rsid w:val="009B0707"/>
    <w:rPr>
      <w:rFonts w:ascii="Symbol" w:hAnsi="Symbol"/>
    </w:rPr>
  </w:style>
  <w:style w:type="character" w:customStyle="1" w:styleId="WW8Num116z2">
    <w:name w:val="WW8Num116z2"/>
    <w:rsid w:val="009B0707"/>
    <w:rPr>
      <w:rFonts w:ascii="Wingdings" w:hAnsi="Wingdings"/>
    </w:rPr>
  </w:style>
  <w:style w:type="character" w:customStyle="1" w:styleId="WW8Num116z3">
    <w:name w:val="WW8Num116z3"/>
    <w:rsid w:val="009B0707"/>
    <w:rPr>
      <w:rFonts w:ascii="Symbol" w:hAnsi="Symbol"/>
    </w:rPr>
  </w:style>
  <w:style w:type="character" w:customStyle="1" w:styleId="WW8Num117z3">
    <w:name w:val="WW8Num117z3"/>
    <w:rsid w:val="009B0707"/>
    <w:rPr>
      <w:b/>
    </w:rPr>
  </w:style>
  <w:style w:type="character" w:customStyle="1" w:styleId="WW8Num124z0">
    <w:name w:val="WW8Num124z0"/>
    <w:rsid w:val="009B0707"/>
    <w:rPr>
      <w:b w:val="0"/>
    </w:rPr>
  </w:style>
  <w:style w:type="character" w:customStyle="1" w:styleId="WW8Num128z1">
    <w:name w:val="WW8Num128z1"/>
    <w:rsid w:val="009B0707"/>
    <w:rPr>
      <w:rFonts w:ascii="Courier New" w:hAnsi="Courier New" w:cs="Courier New"/>
    </w:rPr>
  </w:style>
  <w:style w:type="character" w:customStyle="1" w:styleId="WW8Num128z2">
    <w:name w:val="WW8Num128z2"/>
    <w:rsid w:val="009B0707"/>
    <w:rPr>
      <w:rFonts w:ascii="Wingdings" w:hAnsi="Wingdings"/>
    </w:rPr>
  </w:style>
  <w:style w:type="character" w:customStyle="1" w:styleId="WW8Num128z3">
    <w:name w:val="WW8Num128z3"/>
    <w:rsid w:val="009B0707"/>
    <w:rPr>
      <w:rFonts w:cs="Times New Roman"/>
    </w:rPr>
  </w:style>
  <w:style w:type="character" w:customStyle="1" w:styleId="WW8Num129z2">
    <w:name w:val="WW8Num129z2"/>
    <w:rsid w:val="009B0707"/>
    <w:rPr>
      <w:u w:val="none"/>
    </w:rPr>
  </w:style>
  <w:style w:type="character" w:customStyle="1" w:styleId="WW8Num130z1">
    <w:name w:val="WW8Num130z1"/>
    <w:rsid w:val="009B0707"/>
    <w:rPr>
      <w:rFonts w:ascii="Courier New" w:hAnsi="Courier New" w:cs="Courier New"/>
    </w:rPr>
  </w:style>
  <w:style w:type="character" w:customStyle="1" w:styleId="WW8Num130z2">
    <w:name w:val="WW8Num130z2"/>
    <w:rsid w:val="009B0707"/>
    <w:rPr>
      <w:rFonts w:ascii="Wingdings" w:hAnsi="Wingdings"/>
    </w:rPr>
  </w:style>
  <w:style w:type="character" w:customStyle="1" w:styleId="WW8Num130z3">
    <w:name w:val="WW8Num130z3"/>
    <w:rsid w:val="009B0707"/>
    <w:rPr>
      <w:rFonts w:cs="Times New Roman"/>
      <w:u w:val="single"/>
    </w:rPr>
  </w:style>
  <w:style w:type="character" w:customStyle="1" w:styleId="WW8Num131z0">
    <w:name w:val="WW8Num131z0"/>
    <w:rsid w:val="009B0707"/>
    <w:rPr>
      <w:rFonts w:cs="Times New Roman"/>
      <w:b/>
      <w:bCs/>
    </w:rPr>
  </w:style>
  <w:style w:type="character" w:customStyle="1" w:styleId="WW8Num133z1">
    <w:name w:val="WW8Num133z1"/>
    <w:rsid w:val="009B0707"/>
    <w:rPr>
      <w:rFonts w:ascii="Courier New" w:hAnsi="Courier New"/>
    </w:rPr>
  </w:style>
  <w:style w:type="character" w:customStyle="1" w:styleId="WW8Num133z2">
    <w:name w:val="WW8Num133z2"/>
    <w:rsid w:val="009B0707"/>
    <w:rPr>
      <w:rFonts w:ascii="Wingdings" w:hAnsi="Wingdings"/>
    </w:rPr>
  </w:style>
  <w:style w:type="character" w:customStyle="1" w:styleId="WW8Num133z3">
    <w:name w:val="WW8Num133z3"/>
    <w:rsid w:val="009B0707"/>
    <w:rPr>
      <w:rFonts w:ascii="Symbol" w:hAnsi="Symbol"/>
    </w:rPr>
  </w:style>
  <w:style w:type="character" w:customStyle="1" w:styleId="WW8Num137z1">
    <w:name w:val="WW8Num137z1"/>
    <w:rsid w:val="009B0707"/>
    <w:rPr>
      <w:rFonts w:ascii="Courier New" w:hAnsi="Courier New" w:cs="Courier New"/>
    </w:rPr>
  </w:style>
  <w:style w:type="character" w:customStyle="1" w:styleId="WW8Num137z2">
    <w:name w:val="WW8Num137z2"/>
    <w:rsid w:val="009B0707"/>
    <w:rPr>
      <w:rFonts w:ascii="Wingdings" w:hAnsi="Wingdings"/>
    </w:rPr>
  </w:style>
  <w:style w:type="character" w:customStyle="1" w:styleId="WW8Num137z3">
    <w:name w:val="WW8Num137z3"/>
    <w:rsid w:val="009B0707"/>
    <w:rPr>
      <w:rFonts w:cs="Times New Roman"/>
      <w:u w:val="single"/>
    </w:rPr>
  </w:style>
  <w:style w:type="character" w:customStyle="1" w:styleId="WW8Num138z1">
    <w:name w:val="WW8Num138z1"/>
    <w:rsid w:val="009B0707"/>
    <w:rPr>
      <w:rFonts w:ascii="Times New Roman" w:hAnsi="Times New Roman" w:cs="Times New Roman"/>
      <w:b w:val="0"/>
      <w:strike w:val="0"/>
      <w:dstrike w:val="0"/>
      <w:color w:val="auto"/>
      <w:sz w:val="22"/>
      <w:szCs w:val="24"/>
    </w:rPr>
  </w:style>
  <w:style w:type="character" w:customStyle="1" w:styleId="WW8Num138z3">
    <w:name w:val="WW8Num138z3"/>
    <w:rsid w:val="009B0707"/>
    <w:rPr>
      <w:b w:val="0"/>
    </w:rPr>
  </w:style>
  <w:style w:type="character" w:customStyle="1" w:styleId="WW8Num138z4">
    <w:name w:val="WW8Num138z4"/>
    <w:rsid w:val="009B0707"/>
    <w:rPr>
      <w:sz w:val="22"/>
      <w:szCs w:val="22"/>
    </w:rPr>
  </w:style>
  <w:style w:type="character" w:customStyle="1" w:styleId="WW8Num141z0">
    <w:name w:val="WW8Num141z0"/>
    <w:rsid w:val="009B0707"/>
    <w:rPr>
      <w:rFonts w:cs="Times New Roman"/>
      <w:b/>
      <w:bCs/>
    </w:rPr>
  </w:style>
  <w:style w:type="character" w:customStyle="1" w:styleId="WW8Num143z0">
    <w:name w:val="WW8Num143z0"/>
    <w:rsid w:val="009B0707"/>
    <w:rPr>
      <w:rFonts w:cs="Times New Roman"/>
      <w:b/>
      <w:bCs/>
    </w:rPr>
  </w:style>
  <w:style w:type="character" w:customStyle="1" w:styleId="WW8Num143z1">
    <w:name w:val="WW8Num143z1"/>
    <w:rsid w:val="009B0707"/>
    <w:rPr>
      <w:rFonts w:cs="Times New Roman"/>
    </w:rPr>
  </w:style>
  <w:style w:type="character" w:customStyle="1" w:styleId="WW8Num143z2">
    <w:name w:val="WW8Num143z2"/>
    <w:rsid w:val="009B0707"/>
    <w:rPr>
      <w:rFonts w:ascii="Wingdings" w:hAnsi="Wingdings"/>
    </w:rPr>
  </w:style>
  <w:style w:type="character" w:customStyle="1" w:styleId="WW8Num146z0">
    <w:name w:val="WW8Num146z0"/>
    <w:rsid w:val="009B0707"/>
    <w:rPr>
      <w:rFonts w:ascii="Symbol" w:hAnsi="Symbol"/>
    </w:rPr>
  </w:style>
  <w:style w:type="character" w:customStyle="1" w:styleId="WW8Num146z6">
    <w:name w:val="WW8Num146z6"/>
    <w:rsid w:val="009B0707"/>
    <w:rPr>
      <w:b w:val="0"/>
    </w:rPr>
  </w:style>
  <w:style w:type="character" w:customStyle="1" w:styleId="WW8Num147z0">
    <w:name w:val="WW8Num147z0"/>
    <w:rsid w:val="009B0707"/>
    <w:rPr>
      <w:rFonts w:ascii="Symbol" w:hAnsi="Symbol"/>
      <w:i w:val="0"/>
    </w:rPr>
  </w:style>
  <w:style w:type="character" w:customStyle="1" w:styleId="WW8Num147z1">
    <w:name w:val="WW8Num147z1"/>
    <w:rsid w:val="009B0707"/>
    <w:rPr>
      <w:rFonts w:ascii="Courier New" w:hAnsi="Courier New"/>
    </w:rPr>
  </w:style>
  <w:style w:type="character" w:customStyle="1" w:styleId="WW8Num147z2">
    <w:name w:val="WW8Num147z2"/>
    <w:rsid w:val="009B0707"/>
    <w:rPr>
      <w:rFonts w:ascii="Wingdings" w:hAnsi="Wingdings"/>
    </w:rPr>
  </w:style>
  <w:style w:type="character" w:customStyle="1" w:styleId="WW8Num147z3">
    <w:name w:val="WW8Num147z3"/>
    <w:rsid w:val="009B0707"/>
    <w:rPr>
      <w:rFonts w:ascii="Symbol" w:hAnsi="Symbol"/>
    </w:rPr>
  </w:style>
  <w:style w:type="character" w:customStyle="1" w:styleId="WW8Num148z1">
    <w:name w:val="WW8Num148z1"/>
    <w:rsid w:val="009B0707"/>
    <w:rPr>
      <w:rFonts w:cs="Times New Roman"/>
    </w:rPr>
  </w:style>
  <w:style w:type="character" w:customStyle="1" w:styleId="WW8Num148z2">
    <w:name w:val="WW8Num148z2"/>
    <w:rsid w:val="009B0707"/>
    <w:rPr>
      <w:rFonts w:ascii="Wingdings" w:hAnsi="Wingdings"/>
    </w:rPr>
  </w:style>
  <w:style w:type="character" w:customStyle="1" w:styleId="WW8Num148z3">
    <w:name w:val="WW8Num148z3"/>
    <w:rsid w:val="009B0707"/>
    <w:rPr>
      <w:rFonts w:ascii="Symbol" w:hAnsi="Symbol"/>
      <w:b/>
    </w:rPr>
  </w:style>
  <w:style w:type="character" w:customStyle="1" w:styleId="WW8Num152z0">
    <w:name w:val="WW8Num152z0"/>
    <w:rsid w:val="009B0707"/>
    <w:rPr>
      <w:rFonts w:cs="Times New Roman"/>
      <w:b/>
      <w:bCs/>
    </w:rPr>
  </w:style>
  <w:style w:type="character" w:customStyle="1" w:styleId="WW8Num155z1">
    <w:name w:val="WW8Num155z1"/>
    <w:rsid w:val="009B0707"/>
    <w:rPr>
      <w:rFonts w:ascii="Courier New" w:hAnsi="Courier New"/>
    </w:rPr>
  </w:style>
  <w:style w:type="character" w:customStyle="1" w:styleId="WW8Num157z0">
    <w:name w:val="WW8Num157z0"/>
    <w:rsid w:val="009B0707"/>
    <w:rPr>
      <w:rFonts w:ascii="Symbol" w:hAnsi="Symbol"/>
    </w:rPr>
  </w:style>
  <w:style w:type="character" w:customStyle="1" w:styleId="WW8Num160z0">
    <w:name w:val="WW8Num160z0"/>
    <w:rsid w:val="009B0707"/>
    <w:rPr>
      <w:b/>
      <w:i w:val="0"/>
    </w:rPr>
  </w:style>
  <w:style w:type="character" w:customStyle="1" w:styleId="WW8Num161z1">
    <w:name w:val="WW8Num161z1"/>
    <w:rsid w:val="009B0707"/>
    <w:rPr>
      <w:rFonts w:cs="Times New Roman"/>
    </w:rPr>
  </w:style>
  <w:style w:type="character" w:customStyle="1" w:styleId="WW8Num162z1">
    <w:name w:val="WW8Num162z1"/>
    <w:rsid w:val="009B0707"/>
    <w:rPr>
      <w:rFonts w:ascii="Courier New" w:hAnsi="Courier New" w:cs="Courier New"/>
    </w:rPr>
  </w:style>
  <w:style w:type="character" w:customStyle="1" w:styleId="WW8Num162z2">
    <w:name w:val="WW8Num162z2"/>
    <w:rsid w:val="009B0707"/>
    <w:rPr>
      <w:rFonts w:ascii="Wingdings" w:hAnsi="Wingdings"/>
    </w:rPr>
  </w:style>
  <w:style w:type="character" w:customStyle="1" w:styleId="WW8Num162z3">
    <w:name w:val="WW8Num162z3"/>
    <w:rsid w:val="009B0707"/>
    <w:rPr>
      <w:rFonts w:cs="Times New Roman"/>
      <w:u w:val="single"/>
    </w:rPr>
  </w:style>
  <w:style w:type="character" w:customStyle="1" w:styleId="WW8Num163z3">
    <w:name w:val="WW8Num163z3"/>
    <w:rsid w:val="009B0707"/>
    <w:rPr>
      <w:b/>
    </w:rPr>
  </w:style>
  <w:style w:type="character" w:customStyle="1" w:styleId="WW8Num164z1">
    <w:name w:val="WW8Num164z1"/>
    <w:rsid w:val="009B0707"/>
    <w:rPr>
      <w:rFonts w:ascii="Courier New" w:hAnsi="Courier New" w:cs="Courier New"/>
    </w:rPr>
  </w:style>
  <w:style w:type="character" w:customStyle="1" w:styleId="WW8Num164z2">
    <w:name w:val="WW8Num164z2"/>
    <w:rsid w:val="009B0707"/>
    <w:rPr>
      <w:rFonts w:ascii="Wingdings" w:hAnsi="Wingdings"/>
    </w:rPr>
  </w:style>
  <w:style w:type="character" w:customStyle="1" w:styleId="WW8Num164z3">
    <w:name w:val="WW8Num164z3"/>
    <w:rsid w:val="009B0707"/>
    <w:rPr>
      <w:rFonts w:cs="Times New Roman"/>
      <w:u w:val="single"/>
    </w:rPr>
  </w:style>
  <w:style w:type="character" w:customStyle="1" w:styleId="WW8Num165z0">
    <w:name w:val="WW8Num165z0"/>
    <w:rsid w:val="009B0707"/>
    <w:rPr>
      <w:rFonts w:cs="Times New Roman"/>
      <w:b/>
      <w:bCs/>
    </w:rPr>
  </w:style>
  <w:style w:type="character" w:customStyle="1" w:styleId="WW8Num171z0">
    <w:name w:val="WW8Num171z0"/>
    <w:rsid w:val="009B0707"/>
    <w:rPr>
      <w:rFonts w:cs="Times New Roman"/>
      <w:b/>
      <w:bCs/>
    </w:rPr>
  </w:style>
  <w:style w:type="character" w:customStyle="1" w:styleId="WW8Num171z1">
    <w:name w:val="WW8Num171z1"/>
    <w:rsid w:val="009B0707"/>
    <w:rPr>
      <w:rFonts w:ascii="Courier New" w:hAnsi="Courier New" w:cs="Courier New"/>
    </w:rPr>
  </w:style>
  <w:style w:type="character" w:customStyle="1" w:styleId="WW8Num171z2">
    <w:name w:val="WW8Num171z2"/>
    <w:rsid w:val="009B0707"/>
    <w:rPr>
      <w:rFonts w:cs="Times New Roman"/>
    </w:rPr>
  </w:style>
  <w:style w:type="character" w:customStyle="1" w:styleId="WW8Num171z3">
    <w:name w:val="WW8Num171z3"/>
    <w:rsid w:val="009B0707"/>
    <w:rPr>
      <w:rFonts w:ascii="Symbol" w:hAnsi="Symbol"/>
    </w:rPr>
  </w:style>
  <w:style w:type="character" w:customStyle="1" w:styleId="WW8Num173z0">
    <w:name w:val="WW8Num173z0"/>
    <w:rsid w:val="009B0707"/>
    <w:rPr>
      <w:b w:val="0"/>
      <w:color w:val="000000"/>
    </w:rPr>
  </w:style>
  <w:style w:type="character" w:customStyle="1" w:styleId="WW8Num173z1">
    <w:name w:val="WW8Num173z1"/>
    <w:rsid w:val="009B0707"/>
    <w:rPr>
      <w:rFonts w:ascii="Courier New" w:hAnsi="Courier New" w:cs="Courier New"/>
    </w:rPr>
  </w:style>
  <w:style w:type="character" w:customStyle="1" w:styleId="WW8Num173z3">
    <w:name w:val="WW8Num173z3"/>
    <w:rsid w:val="009B0707"/>
    <w:rPr>
      <w:rFonts w:ascii="Symbol" w:hAnsi="Symbol"/>
    </w:rPr>
  </w:style>
  <w:style w:type="character" w:customStyle="1" w:styleId="WW8Num174z0">
    <w:name w:val="WW8Num174z0"/>
    <w:rsid w:val="009B0707"/>
    <w:rPr>
      <w:rFonts w:cs="Times New Roman"/>
      <w:b/>
      <w:bCs/>
    </w:rPr>
  </w:style>
  <w:style w:type="character" w:customStyle="1" w:styleId="WW8Num174z2">
    <w:name w:val="WW8Num174z2"/>
    <w:rsid w:val="009B0707"/>
    <w:rPr>
      <w:rFonts w:ascii="Wingdings" w:hAnsi="Wingdings"/>
    </w:rPr>
  </w:style>
  <w:style w:type="character" w:customStyle="1" w:styleId="WW8Num174z3">
    <w:name w:val="WW8Num174z3"/>
    <w:rsid w:val="009B0707"/>
    <w:rPr>
      <w:rFonts w:ascii="Symbol" w:hAnsi="Symbol"/>
      <w:b/>
    </w:rPr>
  </w:style>
  <w:style w:type="character" w:customStyle="1" w:styleId="WW8Num176z1">
    <w:name w:val="WW8Num176z1"/>
    <w:rsid w:val="009B0707"/>
    <w:rPr>
      <w:rFonts w:ascii="Courier New" w:hAnsi="Courier New"/>
    </w:rPr>
  </w:style>
  <w:style w:type="character" w:customStyle="1" w:styleId="WW8Num176z2">
    <w:name w:val="WW8Num176z2"/>
    <w:rsid w:val="009B0707"/>
    <w:rPr>
      <w:rFonts w:ascii="Wingdings" w:hAnsi="Wingdings"/>
    </w:rPr>
  </w:style>
  <w:style w:type="character" w:customStyle="1" w:styleId="WW8Num178z3">
    <w:name w:val="WW8Num178z3"/>
    <w:rsid w:val="009B0707"/>
    <w:rPr>
      <w:b/>
    </w:rPr>
  </w:style>
  <w:style w:type="character" w:customStyle="1" w:styleId="WW8Num181z0">
    <w:name w:val="WW8Num181z0"/>
    <w:rsid w:val="009B0707"/>
    <w:rPr>
      <w:color w:val="auto"/>
    </w:rPr>
  </w:style>
  <w:style w:type="character" w:customStyle="1" w:styleId="WW8Num183z0">
    <w:name w:val="WW8Num183z0"/>
    <w:rsid w:val="009B0707"/>
    <w:rPr>
      <w:rFonts w:ascii="Symbol" w:hAnsi="Symbol"/>
      <w:i w:val="0"/>
    </w:rPr>
  </w:style>
  <w:style w:type="character" w:customStyle="1" w:styleId="WW8Num183z1">
    <w:name w:val="WW8Num183z1"/>
    <w:rsid w:val="009B0707"/>
    <w:rPr>
      <w:rFonts w:ascii="Courier New" w:hAnsi="Courier New"/>
    </w:rPr>
  </w:style>
  <w:style w:type="character" w:customStyle="1" w:styleId="WW8Num183z2">
    <w:name w:val="WW8Num183z2"/>
    <w:rsid w:val="009B0707"/>
    <w:rPr>
      <w:rFonts w:ascii="Wingdings" w:hAnsi="Wingdings"/>
    </w:rPr>
  </w:style>
  <w:style w:type="character" w:customStyle="1" w:styleId="WW8Num185z0">
    <w:name w:val="WW8Num185z0"/>
    <w:rsid w:val="009B0707"/>
    <w:rPr>
      <w:rFonts w:ascii="Cambria" w:hAnsi="Cambria" w:cs="Times New Roman"/>
      <w:b w:val="0"/>
    </w:rPr>
  </w:style>
  <w:style w:type="character" w:customStyle="1" w:styleId="WW8Num188z0">
    <w:name w:val="WW8Num188z0"/>
    <w:rsid w:val="009B0707"/>
    <w:rPr>
      <w:rFonts w:cs="Times New Roman"/>
      <w:b/>
    </w:rPr>
  </w:style>
  <w:style w:type="character" w:customStyle="1" w:styleId="WW8Num188z2">
    <w:name w:val="WW8Num188z2"/>
    <w:rsid w:val="009B0707"/>
    <w:rPr>
      <w:rFonts w:cs="Times New Roman"/>
    </w:rPr>
  </w:style>
  <w:style w:type="character" w:customStyle="1" w:styleId="WW8Num190z0">
    <w:name w:val="WW8Num190z0"/>
    <w:rsid w:val="009B0707"/>
    <w:rPr>
      <w:rFonts w:ascii="Symbol" w:hAnsi="Symbol"/>
      <w:i w:val="0"/>
    </w:rPr>
  </w:style>
  <w:style w:type="character" w:customStyle="1" w:styleId="WW8Num190z1">
    <w:name w:val="WW8Num190z1"/>
    <w:rsid w:val="009B0707"/>
    <w:rPr>
      <w:rFonts w:ascii="Courier New" w:hAnsi="Courier New" w:cs="Courier New"/>
    </w:rPr>
  </w:style>
  <w:style w:type="character" w:customStyle="1" w:styleId="WW8Num190z2">
    <w:name w:val="WW8Num190z2"/>
    <w:rsid w:val="009B0707"/>
    <w:rPr>
      <w:rFonts w:ascii="Wingdings" w:hAnsi="Wingdings"/>
    </w:rPr>
  </w:style>
  <w:style w:type="character" w:customStyle="1" w:styleId="WW8Num190z3">
    <w:name w:val="WW8Num190z3"/>
    <w:rsid w:val="009B0707"/>
    <w:rPr>
      <w:rFonts w:ascii="Symbol" w:hAnsi="Symbol"/>
    </w:rPr>
  </w:style>
  <w:style w:type="character" w:customStyle="1" w:styleId="WW8Num191z4">
    <w:name w:val="WW8Num191z4"/>
    <w:rsid w:val="009B0707"/>
    <w:rPr>
      <w:rFonts w:ascii="Times New Roman" w:hAnsi="Times New Roman"/>
      <w:sz w:val="24"/>
    </w:rPr>
  </w:style>
  <w:style w:type="character" w:customStyle="1" w:styleId="WW8Num192z0">
    <w:name w:val="WW8Num192z0"/>
    <w:rsid w:val="009B0707"/>
    <w:rPr>
      <w:b/>
      <w:strike w:val="0"/>
      <w:dstrike w:val="0"/>
      <w:color w:val="auto"/>
    </w:rPr>
  </w:style>
  <w:style w:type="character" w:customStyle="1" w:styleId="WW8Num192z1">
    <w:name w:val="WW8Num192z1"/>
    <w:rsid w:val="009B0707"/>
    <w:rPr>
      <w:rFonts w:ascii="Times New Roman" w:hAnsi="Times New Roman" w:cs="Times New Roman"/>
      <w:b w:val="0"/>
      <w:strike w:val="0"/>
      <w:dstrike w:val="0"/>
      <w:color w:val="auto"/>
      <w:sz w:val="22"/>
      <w:szCs w:val="24"/>
    </w:rPr>
  </w:style>
  <w:style w:type="character" w:customStyle="1" w:styleId="WW8Num192z3">
    <w:name w:val="WW8Num192z3"/>
    <w:rsid w:val="009B0707"/>
    <w:rPr>
      <w:b w:val="0"/>
    </w:rPr>
  </w:style>
  <w:style w:type="character" w:customStyle="1" w:styleId="WW8Num192z4">
    <w:name w:val="WW8Num192z4"/>
    <w:rsid w:val="009B0707"/>
    <w:rPr>
      <w:sz w:val="22"/>
      <w:szCs w:val="22"/>
    </w:rPr>
  </w:style>
  <w:style w:type="character" w:customStyle="1" w:styleId="WW8Num193z0">
    <w:name w:val="WW8Num193z0"/>
    <w:rsid w:val="009B0707"/>
    <w:rPr>
      <w:b/>
    </w:rPr>
  </w:style>
  <w:style w:type="character" w:customStyle="1" w:styleId="WW8Num194z0">
    <w:name w:val="WW8Num194z0"/>
    <w:rsid w:val="009B0707"/>
    <w:rPr>
      <w:rFonts w:ascii="Symbol" w:hAnsi="Symbol"/>
      <w:i w:val="0"/>
    </w:rPr>
  </w:style>
  <w:style w:type="character" w:customStyle="1" w:styleId="WW8Num194z1">
    <w:name w:val="WW8Num194z1"/>
    <w:rsid w:val="009B0707"/>
    <w:rPr>
      <w:rFonts w:ascii="Courier New" w:hAnsi="Courier New" w:cs="Courier New"/>
    </w:rPr>
  </w:style>
  <w:style w:type="character" w:customStyle="1" w:styleId="WW8Num194z2">
    <w:name w:val="WW8Num194z2"/>
    <w:rsid w:val="009B0707"/>
    <w:rPr>
      <w:rFonts w:ascii="Wingdings" w:hAnsi="Wingdings"/>
    </w:rPr>
  </w:style>
  <w:style w:type="character" w:customStyle="1" w:styleId="WW8Num194z3">
    <w:name w:val="WW8Num194z3"/>
    <w:rsid w:val="009B0707"/>
    <w:rPr>
      <w:rFonts w:ascii="Symbol" w:hAnsi="Symbol"/>
    </w:rPr>
  </w:style>
  <w:style w:type="character" w:customStyle="1" w:styleId="WW8Num196z3">
    <w:name w:val="WW8Num196z3"/>
    <w:rsid w:val="009B0707"/>
    <w:rPr>
      <w:b/>
    </w:rPr>
  </w:style>
  <w:style w:type="character" w:customStyle="1" w:styleId="WW8Num197z0">
    <w:name w:val="WW8Num197z0"/>
    <w:rsid w:val="009B0707"/>
    <w:rPr>
      <w:rFonts w:ascii="Symbol" w:hAnsi="Symbol"/>
      <w:color w:val="auto"/>
    </w:rPr>
  </w:style>
  <w:style w:type="character" w:customStyle="1" w:styleId="WW8Num197z6">
    <w:name w:val="WW8Num197z6"/>
    <w:rsid w:val="009B0707"/>
    <w:rPr>
      <w:b w:val="0"/>
    </w:rPr>
  </w:style>
  <w:style w:type="character" w:customStyle="1" w:styleId="WW8Num200z0">
    <w:name w:val="WW8Num200z0"/>
    <w:rsid w:val="009B0707"/>
    <w:rPr>
      <w:rFonts w:cs="Times New Roman"/>
      <w:b/>
    </w:rPr>
  </w:style>
  <w:style w:type="character" w:customStyle="1" w:styleId="WW8Num200z2">
    <w:name w:val="WW8Num200z2"/>
    <w:rsid w:val="009B0707"/>
    <w:rPr>
      <w:rFonts w:cs="Times New Roman"/>
    </w:rPr>
  </w:style>
  <w:style w:type="character" w:customStyle="1" w:styleId="WW8Num203z0">
    <w:name w:val="WW8Num203z0"/>
    <w:rsid w:val="009B0707"/>
    <w:rPr>
      <w:b w:val="0"/>
    </w:rPr>
  </w:style>
  <w:style w:type="character" w:customStyle="1" w:styleId="WW8Num205z0">
    <w:name w:val="WW8Num205z0"/>
    <w:rsid w:val="009B0707"/>
    <w:rPr>
      <w:b w:val="0"/>
    </w:rPr>
  </w:style>
  <w:style w:type="character" w:customStyle="1" w:styleId="WW8Num206z3">
    <w:name w:val="WW8Num206z3"/>
    <w:rsid w:val="009B0707"/>
    <w:rPr>
      <w:b w:val="0"/>
    </w:rPr>
  </w:style>
  <w:style w:type="character" w:customStyle="1" w:styleId="WW8Num211z0">
    <w:name w:val="WW8Num211z0"/>
    <w:rsid w:val="009B0707"/>
    <w:rPr>
      <w:strike w:val="0"/>
      <w:dstrike w:val="0"/>
    </w:rPr>
  </w:style>
  <w:style w:type="character" w:customStyle="1" w:styleId="WW8Num214z0">
    <w:name w:val="WW8Num214z0"/>
    <w:rsid w:val="009B0707"/>
    <w:rPr>
      <w:b w:val="0"/>
    </w:rPr>
  </w:style>
  <w:style w:type="character" w:customStyle="1" w:styleId="WW8Num215z0">
    <w:name w:val="WW8Num215z0"/>
    <w:rsid w:val="009B0707"/>
    <w:rPr>
      <w:rFonts w:ascii="Symbol" w:hAnsi="Symbol"/>
      <w:i w:val="0"/>
    </w:rPr>
  </w:style>
  <w:style w:type="character" w:customStyle="1" w:styleId="WW8Num215z1">
    <w:name w:val="WW8Num215z1"/>
    <w:rsid w:val="009B0707"/>
    <w:rPr>
      <w:rFonts w:ascii="Courier New" w:hAnsi="Courier New" w:cs="Courier New"/>
    </w:rPr>
  </w:style>
  <w:style w:type="character" w:customStyle="1" w:styleId="WW8Num215z2">
    <w:name w:val="WW8Num215z2"/>
    <w:rsid w:val="009B0707"/>
    <w:rPr>
      <w:rFonts w:ascii="Wingdings" w:hAnsi="Wingdings"/>
    </w:rPr>
  </w:style>
  <w:style w:type="character" w:customStyle="1" w:styleId="WW8Num215z3">
    <w:name w:val="WW8Num215z3"/>
    <w:rsid w:val="009B0707"/>
    <w:rPr>
      <w:rFonts w:ascii="Symbol" w:hAnsi="Symbol"/>
    </w:rPr>
  </w:style>
  <w:style w:type="character" w:customStyle="1" w:styleId="WW8Num216z0">
    <w:name w:val="WW8Num216z0"/>
    <w:rsid w:val="009B0707"/>
    <w:rPr>
      <w:rFonts w:ascii="Symbol" w:hAnsi="Symbol"/>
    </w:rPr>
  </w:style>
  <w:style w:type="character" w:customStyle="1" w:styleId="WW8Num216z1">
    <w:name w:val="WW8Num216z1"/>
    <w:rsid w:val="009B0707"/>
    <w:rPr>
      <w:rFonts w:ascii="Courier New" w:hAnsi="Courier New" w:cs="Courier New"/>
    </w:rPr>
  </w:style>
  <w:style w:type="character" w:customStyle="1" w:styleId="WW8Num216z2">
    <w:name w:val="WW8Num216z2"/>
    <w:rsid w:val="009B0707"/>
    <w:rPr>
      <w:rFonts w:ascii="Wingdings" w:hAnsi="Wingdings"/>
    </w:rPr>
  </w:style>
  <w:style w:type="character" w:customStyle="1" w:styleId="WW8Num217z1">
    <w:name w:val="WW8Num217z1"/>
    <w:rsid w:val="009B0707"/>
    <w:rPr>
      <w:rFonts w:ascii="Times New Roman" w:eastAsia="Calibri" w:hAnsi="Times New Roman" w:cs="Times New Roman"/>
      <w:b w:val="0"/>
    </w:rPr>
  </w:style>
  <w:style w:type="character" w:customStyle="1" w:styleId="WW8Num218z0">
    <w:name w:val="WW8Num218z0"/>
    <w:rsid w:val="009B0707"/>
    <w:rPr>
      <w:strike w:val="0"/>
      <w:dstrike w:val="0"/>
    </w:rPr>
  </w:style>
  <w:style w:type="character" w:customStyle="1" w:styleId="WW8Num218z1">
    <w:name w:val="WW8Num218z1"/>
    <w:rsid w:val="009B0707"/>
    <w:rPr>
      <w:rFonts w:ascii="Cambria" w:eastAsia="Times New Roman" w:hAnsi="Cambria" w:cs="Times New Roman"/>
      <w:strike w:val="0"/>
      <w:dstrike w:val="0"/>
      <w:color w:val="auto"/>
    </w:rPr>
  </w:style>
  <w:style w:type="character" w:customStyle="1" w:styleId="WW8Num219z0">
    <w:name w:val="WW8Num219z0"/>
    <w:rsid w:val="009B0707"/>
    <w:rPr>
      <w:rFonts w:cs="Times New Roman"/>
      <w:b/>
    </w:rPr>
  </w:style>
  <w:style w:type="character" w:customStyle="1" w:styleId="WW8Num219z2">
    <w:name w:val="WW8Num219z2"/>
    <w:rsid w:val="009B0707"/>
    <w:rPr>
      <w:rFonts w:cs="Times New Roman"/>
    </w:rPr>
  </w:style>
  <w:style w:type="character" w:customStyle="1" w:styleId="WW8Num221z0">
    <w:name w:val="WW8Num221z0"/>
    <w:rsid w:val="009B0707"/>
    <w:rPr>
      <w:b/>
      <w:color w:val="auto"/>
    </w:rPr>
  </w:style>
  <w:style w:type="character" w:customStyle="1" w:styleId="WW8Num221z1">
    <w:name w:val="WW8Num221z1"/>
    <w:rsid w:val="009B0707"/>
    <w:rPr>
      <w:b/>
    </w:rPr>
  </w:style>
  <w:style w:type="character" w:customStyle="1" w:styleId="WW8Num222z0">
    <w:name w:val="WW8Num222z0"/>
    <w:rsid w:val="009B0707"/>
    <w:rPr>
      <w:color w:val="auto"/>
    </w:rPr>
  </w:style>
  <w:style w:type="character" w:customStyle="1" w:styleId="WW8Num223z0">
    <w:name w:val="WW8Num223z0"/>
    <w:rsid w:val="009B0707"/>
    <w:rPr>
      <w:b/>
    </w:rPr>
  </w:style>
  <w:style w:type="character" w:customStyle="1" w:styleId="WW8Num223z2">
    <w:name w:val="WW8Num223z2"/>
    <w:rsid w:val="009B0707"/>
    <w:rPr>
      <w:rFonts w:ascii="Symbol" w:hAnsi="Symbol"/>
      <w:i w:val="0"/>
    </w:rPr>
  </w:style>
  <w:style w:type="character" w:customStyle="1" w:styleId="WW8Num223z3">
    <w:name w:val="WW8Num223z3"/>
    <w:rsid w:val="009B0707"/>
    <w:rPr>
      <w:rFonts w:ascii="Symbol" w:hAnsi="Symbol"/>
    </w:rPr>
  </w:style>
  <w:style w:type="character" w:customStyle="1" w:styleId="WW8Num224z0">
    <w:name w:val="WW8Num224z0"/>
    <w:rsid w:val="009B0707"/>
    <w:rPr>
      <w:rFonts w:ascii="Symbol" w:hAnsi="Symbol"/>
      <w:color w:val="auto"/>
    </w:rPr>
  </w:style>
  <w:style w:type="character" w:customStyle="1" w:styleId="WW8Num224z6">
    <w:name w:val="WW8Num224z6"/>
    <w:rsid w:val="009B0707"/>
    <w:rPr>
      <w:b w:val="0"/>
    </w:rPr>
  </w:style>
  <w:style w:type="character" w:customStyle="1" w:styleId="WW8Num225z0">
    <w:name w:val="WW8Num225z0"/>
    <w:rsid w:val="009B0707"/>
    <w:rPr>
      <w:rFonts w:cs="Times New Roman"/>
      <w:b/>
      <w:color w:val="000000"/>
    </w:rPr>
  </w:style>
  <w:style w:type="character" w:customStyle="1" w:styleId="WW8Num225z1">
    <w:name w:val="WW8Num225z1"/>
    <w:rsid w:val="009B0707"/>
    <w:rPr>
      <w:rFonts w:ascii="Times New Roman" w:eastAsia="Calibri" w:hAnsi="Times New Roman" w:cs="Times New Roman"/>
      <w:b w:val="0"/>
    </w:rPr>
  </w:style>
  <w:style w:type="character" w:customStyle="1" w:styleId="WW8Num225z3">
    <w:name w:val="WW8Num225z3"/>
    <w:rsid w:val="009B0707"/>
    <w:rPr>
      <w:rFonts w:cs="Times New Roman"/>
      <w:b/>
    </w:rPr>
  </w:style>
  <w:style w:type="character" w:customStyle="1" w:styleId="WW8Num225z4">
    <w:name w:val="WW8Num225z4"/>
    <w:rsid w:val="009B0707"/>
    <w:rPr>
      <w:rFonts w:cs="Times New Roman"/>
    </w:rPr>
  </w:style>
  <w:style w:type="character" w:customStyle="1" w:styleId="WW8Num226z0">
    <w:name w:val="WW8Num226z0"/>
    <w:rsid w:val="009B0707"/>
    <w:rPr>
      <w:rFonts w:ascii="Symbol" w:hAnsi="Symbol"/>
      <w:i w:val="0"/>
    </w:rPr>
  </w:style>
  <w:style w:type="character" w:customStyle="1" w:styleId="WW8Num226z1">
    <w:name w:val="WW8Num226z1"/>
    <w:rsid w:val="009B0707"/>
    <w:rPr>
      <w:rFonts w:ascii="Courier New" w:hAnsi="Courier New" w:cs="Courier New"/>
    </w:rPr>
  </w:style>
  <w:style w:type="character" w:customStyle="1" w:styleId="WW8Num226z2">
    <w:name w:val="WW8Num226z2"/>
    <w:rsid w:val="009B0707"/>
    <w:rPr>
      <w:rFonts w:ascii="Wingdings" w:hAnsi="Wingdings"/>
    </w:rPr>
  </w:style>
  <w:style w:type="character" w:customStyle="1" w:styleId="WW8Num226z3">
    <w:name w:val="WW8Num226z3"/>
    <w:rsid w:val="009B0707"/>
    <w:rPr>
      <w:rFonts w:ascii="Symbol" w:hAnsi="Symbol"/>
    </w:rPr>
  </w:style>
  <w:style w:type="character" w:customStyle="1" w:styleId="WW8Num227z3">
    <w:name w:val="WW8Num227z3"/>
    <w:rsid w:val="009B0707"/>
    <w:rPr>
      <w:b w:val="0"/>
      <w:i w:val="0"/>
    </w:rPr>
  </w:style>
  <w:style w:type="character" w:customStyle="1" w:styleId="WW8Num228z0">
    <w:name w:val="WW8Num228z0"/>
    <w:rsid w:val="009B0707"/>
    <w:rPr>
      <w:rFonts w:ascii="Times New Roman" w:hAnsi="Times New Roman" w:cs="Times New Roman"/>
    </w:rPr>
  </w:style>
  <w:style w:type="character" w:customStyle="1" w:styleId="WW8Num228z1">
    <w:name w:val="WW8Num228z1"/>
    <w:rsid w:val="009B0707"/>
    <w:rPr>
      <w:rFonts w:ascii="Courier New" w:hAnsi="Courier New" w:cs="Courier New"/>
    </w:rPr>
  </w:style>
  <w:style w:type="character" w:customStyle="1" w:styleId="WW8Num228z2">
    <w:name w:val="WW8Num228z2"/>
    <w:rsid w:val="009B0707"/>
    <w:rPr>
      <w:rFonts w:ascii="Wingdings" w:hAnsi="Wingdings"/>
    </w:rPr>
  </w:style>
  <w:style w:type="character" w:customStyle="1" w:styleId="WW8Num228z3">
    <w:name w:val="WW8Num228z3"/>
    <w:rsid w:val="009B0707"/>
    <w:rPr>
      <w:rFonts w:ascii="Symbol" w:hAnsi="Symbol"/>
    </w:rPr>
  </w:style>
  <w:style w:type="character" w:customStyle="1" w:styleId="WW8Num230z0">
    <w:name w:val="WW8Num230z0"/>
    <w:rsid w:val="009B0707"/>
    <w:rPr>
      <w:rFonts w:ascii="Symbol" w:hAnsi="Symbol" w:cs="Times New Roman"/>
    </w:rPr>
  </w:style>
  <w:style w:type="character" w:customStyle="1" w:styleId="WW8Num230z1">
    <w:name w:val="WW8Num230z1"/>
    <w:rsid w:val="009B0707"/>
    <w:rPr>
      <w:rFonts w:ascii="Courier New" w:hAnsi="Courier New" w:cs="Times New Roman"/>
    </w:rPr>
  </w:style>
  <w:style w:type="character" w:customStyle="1" w:styleId="WW8Num230z3">
    <w:name w:val="WW8Num230z3"/>
    <w:rsid w:val="009B0707"/>
    <w:rPr>
      <w:rFonts w:ascii="Symbol" w:hAnsi="Symbol"/>
    </w:rPr>
  </w:style>
  <w:style w:type="character" w:customStyle="1" w:styleId="WW8Num231z0">
    <w:name w:val="WW8Num231z0"/>
    <w:rsid w:val="009B0707"/>
    <w:rPr>
      <w:rFonts w:ascii="Symbol" w:hAnsi="Symbol"/>
    </w:rPr>
  </w:style>
  <w:style w:type="character" w:customStyle="1" w:styleId="WW8Num231z1">
    <w:name w:val="WW8Num231z1"/>
    <w:rsid w:val="009B0707"/>
    <w:rPr>
      <w:rFonts w:ascii="Courier New" w:hAnsi="Courier New" w:cs="Courier New"/>
    </w:rPr>
  </w:style>
  <w:style w:type="character" w:customStyle="1" w:styleId="WW8Num231z2">
    <w:name w:val="WW8Num231z2"/>
    <w:rsid w:val="009B0707"/>
    <w:rPr>
      <w:rFonts w:ascii="Wingdings" w:hAnsi="Wingdings"/>
    </w:rPr>
  </w:style>
  <w:style w:type="character" w:customStyle="1" w:styleId="WW8Num232z0">
    <w:name w:val="WW8Num232z0"/>
    <w:rsid w:val="009B0707"/>
    <w:rPr>
      <w:rFonts w:ascii="Symbol" w:hAnsi="Symbol"/>
    </w:rPr>
  </w:style>
  <w:style w:type="character" w:customStyle="1" w:styleId="WW8Num232z1">
    <w:name w:val="WW8Num232z1"/>
    <w:rsid w:val="009B0707"/>
    <w:rPr>
      <w:rFonts w:ascii="Symbol" w:hAnsi="Symbol"/>
      <w:color w:val="auto"/>
    </w:rPr>
  </w:style>
  <w:style w:type="character" w:customStyle="1" w:styleId="WW8Num232z2">
    <w:name w:val="WW8Num232z2"/>
    <w:rsid w:val="009B0707"/>
    <w:rPr>
      <w:rFonts w:ascii="Wingdings" w:hAnsi="Wingdings"/>
    </w:rPr>
  </w:style>
  <w:style w:type="character" w:customStyle="1" w:styleId="WW8Num232z4">
    <w:name w:val="WW8Num232z4"/>
    <w:rsid w:val="009B0707"/>
    <w:rPr>
      <w:rFonts w:ascii="Courier New" w:hAnsi="Courier New"/>
    </w:rPr>
  </w:style>
  <w:style w:type="character" w:customStyle="1" w:styleId="WW8Num233z0">
    <w:name w:val="WW8Num233z0"/>
    <w:rsid w:val="009B0707"/>
    <w:rPr>
      <w:strike w:val="0"/>
      <w:dstrike w:val="0"/>
    </w:rPr>
  </w:style>
  <w:style w:type="character" w:customStyle="1" w:styleId="WW8Num234z0">
    <w:name w:val="WW8Num234z0"/>
    <w:rsid w:val="009B0707"/>
    <w:rPr>
      <w:b/>
    </w:rPr>
  </w:style>
  <w:style w:type="character" w:customStyle="1" w:styleId="WW8Num235z0">
    <w:name w:val="WW8Num235z0"/>
    <w:rsid w:val="009B0707"/>
    <w:rPr>
      <w:color w:val="auto"/>
    </w:rPr>
  </w:style>
  <w:style w:type="character" w:customStyle="1" w:styleId="WW8Num238z0">
    <w:name w:val="WW8Num238z0"/>
    <w:rsid w:val="009B0707"/>
    <w:rPr>
      <w:rFonts w:ascii="Cambria" w:eastAsia="Calibri" w:hAnsi="Cambria" w:cs="Times New Roman"/>
    </w:rPr>
  </w:style>
  <w:style w:type="character" w:customStyle="1" w:styleId="WW8Num238z1">
    <w:name w:val="WW8Num238z1"/>
    <w:rsid w:val="009B0707"/>
    <w:rPr>
      <w:rFonts w:ascii="Courier New" w:hAnsi="Courier New" w:cs="Courier New"/>
    </w:rPr>
  </w:style>
  <w:style w:type="character" w:customStyle="1" w:styleId="WW8Num238z2">
    <w:name w:val="WW8Num238z2"/>
    <w:rsid w:val="009B0707"/>
    <w:rPr>
      <w:rFonts w:ascii="Wingdings" w:hAnsi="Wingdings"/>
    </w:rPr>
  </w:style>
  <w:style w:type="character" w:customStyle="1" w:styleId="WW8Num238z3">
    <w:name w:val="WW8Num238z3"/>
    <w:rsid w:val="009B0707"/>
    <w:rPr>
      <w:rFonts w:ascii="Symbol" w:hAnsi="Symbol"/>
    </w:rPr>
  </w:style>
  <w:style w:type="character" w:customStyle="1" w:styleId="WW8Num241z0">
    <w:name w:val="WW8Num241z0"/>
    <w:rsid w:val="009B0707"/>
    <w:rPr>
      <w:b w:val="0"/>
    </w:rPr>
  </w:style>
  <w:style w:type="character" w:customStyle="1" w:styleId="WW8Num244z0">
    <w:name w:val="WW8Num244z0"/>
    <w:rsid w:val="009B0707"/>
    <w:rPr>
      <w:rFonts w:ascii="Symbol" w:hAnsi="Symbol"/>
      <w:i w:val="0"/>
    </w:rPr>
  </w:style>
  <w:style w:type="character" w:customStyle="1" w:styleId="WW8Num244z1">
    <w:name w:val="WW8Num244z1"/>
    <w:rsid w:val="009B0707"/>
    <w:rPr>
      <w:rFonts w:ascii="Courier New" w:hAnsi="Courier New" w:cs="Courier New"/>
    </w:rPr>
  </w:style>
  <w:style w:type="character" w:customStyle="1" w:styleId="WW8Num244z2">
    <w:name w:val="WW8Num244z2"/>
    <w:rsid w:val="009B0707"/>
    <w:rPr>
      <w:rFonts w:ascii="Wingdings" w:hAnsi="Wingdings"/>
    </w:rPr>
  </w:style>
  <w:style w:type="character" w:customStyle="1" w:styleId="WW8Num244z3">
    <w:name w:val="WW8Num244z3"/>
    <w:rsid w:val="009B0707"/>
    <w:rPr>
      <w:rFonts w:ascii="Symbol" w:hAnsi="Symbol"/>
    </w:rPr>
  </w:style>
  <w:style w:type="character" w:customStyle="1" w:styleId="WW8Num247z0">
    <w:name w:val="WW8Num247z0"/>
    <w:rsid w:val="009B0707"/>
    <w:rPr>
      <w:color w:val="auto"/>
    </w:rPr>
  </w:style>
  <w:style w:type="character" w:customStyle="1" w:styleId="WW8Num248z1">
    <w:name w:val="WW8Num248z1"/>
    <w:rsid w:val="009B0707"/>
    <w:rPr>
      <w:b/>
    </w:rPr>
  </w:style>
  <w:style w:type="character" w:customStyle="1" w:styleId="WW8Num249z0">
    <w:name w:val="WW8Num249z0"/>
    <w:rsid w:val="009B0707"/>
    <w:rPr>
      <w:rFonts w:cs="Times New Roman"/>
      <w:b w:val="0"/>
    </w:rPr>
  </w:style>
  <w:style w:type="character" w:customStyle="1" w:styleId="WW8Num249z1">
    <w:name w:val="WW8Num249z1"/>
    <w:rsid w:val="009B0707"/>
    <w:rPr>
      <w:rFonts w:ascii="Cambria" w:hAnsi="Cambria" w:cs="Times New Roman"/>
      <w:b w:val="0"/>
    </w:rPr>
  </w:style>
  <w:style w:type="character" w:customStyle="1" w:styleId="WW8Num249z2">
    <w:name w:val="WW8Num249z2"/>
    <w:rsid w:val="009B0707"/>
    <w:rPr>
      <w:rFonts w:ascii="Symbol" w:hAnsi="Symbol" w:cs="Times New Roman"/>
    </w:rPr>
  </w:style>
  <w:style w:type="character" w:customStyle="1" w:styleId="WW8Num249z3">
    <w:name w:val="WW8Num249z3"/>
    <w:rsid w:val="009B0707"/>
    <w:rPr>
      <w:rFonts w:ascii="Symbol" w:hAnsi="Symbol"/>
    </w:rPr>
  </w:style>
  <w:style w:type="character" w:customStyle="1" w:styleId="WW8Num249z4">
    <w:name w:val="WW8Num249z4"/>
    <w:rsid w:val="009B0707"/>
    <w:rPr>
      <w:rFonts w:ascii="Courier New" w:hAnsi="Courier New" w:cs="Times New Roman"/>
    </w:rPr>
  </w:style>
  <w:style w:type="character" w:customStyle="1" w:styleId="WW8Num250z0">
    <w:name w:val="WW8Num250z0"/>
    <w:rsid w:val="009B0707"/>
    <w:rPr>
      <w:rFonts w:ascii="Cambria" w:hAnsi="Cambria" w:cs="Times New Roman"/>
      <w:b w:val="0"/>
    </w:rPr>
  </w:style>
  <w:style w:type="character" w:customStyle="1" w:styleId="WW8Num250z1">
    <w:name w:val="WW8Num250z1"/>
    <w:rsid w:val="009B0707"/>
    <w:rPr>
      <w:rFonts w:cs="Times New Roman"/>
    </w:rPr>
  </w:style>
  <w:style w:type="character" w:customStyle="1" w:styleId="WW8Num250z4">
    <w:name w:val="WW8Num250z4"/>
    <w:rsid w:val="009B0707"/>
    <w:rPr>
      <w:rFonts w:ascii="Courier New" w:hAnsi="Courier New"/>
    </w:rPr>
  </w:style>
  <w:style w:type="character" w:customStyle="1" w:styleId="WW8Num250z5">
    <w:name w:val="WW8Num250z5"/>
    <w:rsid w:val="009B0707"/>
    <w:rPr>
      <w:rFonts w:ascii="Wingdings" w:hAnsi="Wingdings"/>
    </w:rPr>
  </w:style>
  <w:style w:type="character" w:customStyle="1" w:styleId="WW8Num250z6">
    <w:name w:val="WW8Num250z6"/>
    <w:rsid w:val="009B0707"/>
    <w:rPr>
      <w:rFonts w:ascii="Symbol" w:hAnsi="Symbol"/>
    </w:rPr>
  </w:style>
  <w:style w:type="character" w:customStyle="1" w:styleId="WW8Num252z0">
    <w:name w:val="WW8Num252z0"/>
    <w:rsid w:val="009B0707"/>
    <w:rPr>
      <w:strike w:val="0"/>
      <w:dstrike w:val="0"/>
    </w:rPr>
  </w:style>
  <w:style w:type="character" w:customStyle="1" w:styleId="WW8Num254z0">
    <w:name w:val="WW8Num254z0"/>
    <w:rsid w:val="009B0707"/>
    <w:rPr>
      <w:rFonts w:ascii="Symbol" w:hAnsi="Symbol"/>
      <w:i w:val="0"/>
    </w:rPr>
  </w:style>
  <w:style w:type="character" w:customStyle="1" w:styleId="WW8Num254z1">
    <w:name w:val="WW8Num254z1"/>
    <w:rsid w:val="009B0707"/>
    <w:rPr>
      <w:rFonts w:ascii="Courier New" w:hAnsi="Courier New" w:cs="Courier New"/>
    </w:rPr>
  </w:style>
  <w:style w:type="character" w:customStyle="1" w:styleId="WW8Num254z2">
    <w:name w:val="WW8Num254z2"/>
    <w:rsid w:val="009B0707"/>
    <w:rPr>
      <w:rFonts w:ascii="Wingdings" w:hAnsi="Wingdings"/>
    </w:rPr>
  </w:style>
  <w:style w:type="character" w:customStyle="1" w:styleId="WW8Num254z3">
    <w:name w:val="WW8Num254z3"/>
    <w:rsid w:val="009B0707"/>
    <w:rPr>
      <w:rFonts w:ascii="Symbol" w:hAnsi="Symbol"/>
    </w:rPr>
  </w:style>
  <w:style w:type="character" w:customStyle="1" w:styleId="WW8Num257z0">
    <w:name w:val="WW8Num257z0"/>
    <w:rsid w:val="009B0707"/>
    <w:rPr>
      <w:rFonts w:ascii="Times New Roman" w:eastAsia="Times New Roman" w:hAnsi="Times New Roman" w:cs="Times New Roman"/>
      <w:b w:val="0"/>
    </w:rPr>
  </w:style>
  <w:style w:type="character" w:customStyle="1" w:styleId="WW8Num258z0">
    <w:name w:val="WW8Num258z0"/>
    <w:rsid w:val="009B0707"/>
    <w:rPr>
      <w:color w:val="auto"/>
    </w:rPr>
  </w:style>
  <w:style w:type="character" w:customStyle="1" w:styleId="WW8Num259z0">
    <w:name w:val="WW8Num259z0"/>
    <w:rsid w:val="009B0707"/>
    <w:rPr>
      <w:strike w:val="0"/>
      <w:dstrike w:val="0"/>
    </w:rPr>
  </w:style>
  <w:style w:type="character" w:customStyle="1" w:styleId="WW8Num260z0">
    <w:name w:val="WW8Num260z0"/>
    <w:rsid w:val="009B0707"/>
    <w:rPr>
      <w:color w:val="auto"/>
    </w:rPr>
  </w:style>
  <w:style w:type="character" w:customStyle="1" w:styleId="WW8Num263z0">
    <w:name w:val="WW8Num263z0"/>
    <w:rsid w:val="009B0707"/>
    <w:rPr>
      <w:rFonts w:cs="Times New Roman"/>
    </w:rPr>
  </w:style>
  <w:style w:type="character" w:customStyle="1" w:styleId="WW8Num263z3">
    <w:name w:val="WW8Num263z3"/>
    <w:rsid w:val="009B0707"/>
    <w:rPr>
      <w:rFonts w:cs="Times New Roman"/>
      <w:b/>
    </w:rPr>
  </w:style>
  <w:style w:type="character" w:customStyle="1" w:styleId="WW8Num264z1">
    <w:name w:val="WW8Num264z1"/>
    <w:rsid w:val="009B0707"/>
    <w:rPr>
      <w:b/>
    </w:rPr>
  </w:style>
  <w:style w:type="character" w:customStyle="1" w:styleId="WW8Num265z0">
    <w:name w:val="WW8Num265z0"/>
    <w:rsid w:val="009B0707"/>
    <w:rPr>
      <w:b/>
    </w:rPr>
  </w:style>
  <w:style w:type="character" w:customStyle="1" w:styleId="WW8Num266z0">
    <w:name w:val="WW8Num266z0"/>
    <w:rsid w:val="009B0707"/>
    <w:rPr>
      <w:b/>
    </w:rPr>
  </w:style>
  <w:style w:type="character" w:customStyle="1" w:styleId="WW8Num266z1">
    <w:name w:val="WW8Num266z1"/>
    <w:rsid w:val="009B0707"/>
    <w:rPr>
      <w:b w:val="0"/>
    </w:rPr>
  </w:style>
  <w:style w:type="character" w:customStyle="1" w:styleId="WW8Num266z3">
    <w:name w:val="WW8Num266z3"/>
    <w:rsid w:val="009B0707"/>
    <w:rPr>
      <w:rFonts w:ascii="Symbol" w:hAnsi="Symbol"/>
      <w:i w:val="0"/>
    </w:rPr>
  </w:style>
  <w:style w:type="character" w:customStyle="1" w:styleId="Domylnaczcionkaakapitu4">
    <w:name w:val="Domyślna czcionka akapitu4"/>
    <w:rsid w:val="009B0707"/>
  </w:style>
  <w:style w:type="character" w:customStyle="1" w:styleId="WW8Num1z0">
    <w:name w:val="WW8Num1z0"/>
    <w:rsid w:val="009B0707"/>
    <w:rPr>
      <w:b/>
      <w:color w:val="000000"/>
    </w:rPr>
  </w:style>
  <w:style w:type="character" w:customStyle="1" w:styleId="WW8Num1z1">
    <w:name w:val="WW8Num1z1"/>
    <w:rsid w:val="009B0707"/>
    <w:rPr>
      <w:b/>
    </w:rPr>
  </w:style>
  <w:style w:type="character" w:customStyle="1" w:styleId="WW8Num7z1">
    <w:name w:val="WW8Num7z1"/>
    <w:rsid w:val="009B0707"/>
    <w:rPr>
      <w:b/>
    </w:rPr>
  </w:style>
  <w:style w:type="character" w:customStyle="1" w:styleId="WW8Num11z0">
    <w:name w:val="WW8Num11z0"/>
    <w:rsid w:val="009B0707"/>
    <w:rPr>
      <w:rFonts w:ascii="Symbol" w:hAnsi="Symbol"/>
      <w:color w:val="auto"/>
    </w:rPr>
  </w:style>
  <w:style w:type="character" w:customStyle="1" w:styleId="WW8Num16z0">
    <w:name w:val="WW8Num16z0"/>
    <w:rsid w:val="009B0707"/>
    <w:rPr>
      <w:rFonts w:ascii="Symbol" w:hAnsi="Symbol"/>
      <w:b w:val="0"/>
    </w:rPr>
  </w:style>
  <w:style w:type="character" w:customStyle="1" w:styleId="WW8Num21z0">
    <w:name w:val="WW8Num21z0"/>
    <w:rsid w:val="009B0707"/>
    <w:rPr>
      <w:rFonts w:ascii="Symbol" w:hAnsi="Symbol"/>
    </w:rPr>
  </w:style>
  <w:style w:type="character" w:customStyle="1" w:styleId="WW8Num22z1">
    <w:name w:val="WW8Num22z1"/>
    <w:rsid w:val="009B0707"/>
    <w:rPr>
      <w:b/>
    </w:rPr>
  </w:style>
  <w:style w:type="character" w:customStyle="1" w:styleId="WW8Num22z4">
    <w:name w:val="WW8Num22z4"/>
    <w:rsid w:val="009B0707"/>
    <w:rPr>
      <w:b w:val="0"/>
    </w:rPr>
  </w:style>
  <w:style w:type="character" w:customStyle="1" w:styleId="WW8Num23z2">
    <w:name w:val="WW8Num23z2"/>
    <w:rsid w:val="009B0707"/>
    <w:rPr>
      <w:rFonts w:cs="Times New Roman"/>
    </w:rPr>
  </w:style>
  <w:style w:type="character" w:customStyle="1" w:styleId="WW8Num24z1">
    <w:name w:val="WW8Num24z1"/>
    <w:rsid w:val="009B0707"/>
    <w:rPr>
      <w:rFonts w:cs="Times New Roman"/>
    </w:rPr>
  </w:style>
  <w:style w:type="character" w:customStyle="1" w:styleId="WW8Num24z2">
    <w:name w:val="WW8Num24z2"/>
    <w:rsid w:val="009B0707"/>
    <w:rPr>
      <w:rFonts w:cs="Times New Roman"/>
      <w:b/>
      <w:bCs/>
    </w:rPr>
  </w:style>
  <w:style w:type="character" w:customStyle="1" w:styleId="WW8Num24z3">
    <w:name w:val="WW8Num24z3"/>
    <w:rsid w:val="009B0707"/>
    <w:rPr>
      <w:rFonts w:ascii="Symbol" w:hAnsi="Symbol"/>
      <w:b/>
    </w:rPr>
  </w:style>
  <w:style w:type="character" w:customStyle="1" w:styleId="WW8Num25z0">
    <w:name w:val="WW8Num25z0"/>
    <w:rsid w:val="009B0707"/>
    <w:rPr>
      <w:b/>
    </w:rPr>
  </w:style>
  <w:style w:type="character" w:customStyle="1" w:styleId="WW8Num27z0">
    <w:name w:val="WW8Num27z0"/>
    <w:rsid w:val="009B0707"/>
    <w:rPr>
      <w:b/>
    </w:rPr>
  </w:style>
  <w:style w:type="character" w:customStyle="1" w:styleId="WW8Num27z3">
    <w:name w:val="WW8Num27z3"/>
    <w:rsid w:val="009B0707"/>
    <w:rPr>
      <w:u w:val="single"/>
    </w:rPr>
  </w:style>
  <w:style w:type="character" w:customStyle="1" w:styleId="WW8Num28z0">
    <w:name w:val="WW8Num28z0"/>
    <w:rsid w:val="009B0707"/>
    <w:rPr>
      <w:b w:val="0"/>
    </w:rPr>
  </w:style>
  <w:style w:type="character" w:customStyle="1" w:styleId="WW8Num32z1">
    <w:name w:val="WW8Num32z1"/>
    <w:rsid w:val="009B0707"/>
    <w:rPr>
      <w:rFonts w:ascii="Courier New" w:hAnsi="Courier New" w:cs="Courier New"/>
    </w:rPr>
  </w:style>
  <w:style w:type="character" w:customStyle="1" w:styleId="WW8Num32z2">
    <w:name w:val="WW8Num32z2"/>
    <w:rsid w:val="009B0707"/>
    <w:rPr>
      <w:rFonts w:ascii="Wingdings" w:hAnsi="Wingdings"/>
    </w:rPr>
  </w:style>
  <w:style w:type="character" w:customStyle="1" w:styleId="WW8Num33z2">
    <w:name w:val="WW8Num33z2"/>
    <w:rsid w:val="009B0707"/>
    <w:rPr>
      <w:b/>
    </w:rPr>
  </w:style>
  <w:style w:type="character" w:customStyle="1" w:styleId="WW8Num33z3">
    <w:name w:val="WW8Num33z3"/>
    <w:rsid w:val="009B0707"/>
    <w:rPr>
      <w:u w:val="single"/>
    </w:rPr>
  </w:style>
  <w:style w:type="character" w:customStyle="1" w:styleId="WW8Num34z1">
    <w:name w:val="WW8Num34z1"/>
    <w:rsid w:val="009B0707"/>
    <w:rPr>
      <w:rFonts w:ascii="Symbol" w:hAnsi="Symbol"/>
      <w:b w:val="0"/>
    </w:rPr>
  </w:style>
  <w:style w:type="character" w:customStyle="1" w:styleId="WW8Num39z0">
    <w:name w:val="WW8Num39z0"/>
    <w:rsid w:val="009B0707"/>
    <w:rPr>
      <w:b w:val="0"/>
    </w:rPr>
  </w:style>
  <w:style w:type="character" w:customStyle="1" w:styleId="WW8Num46z2">
    <w:name w:val="WW8Num46z2"/>
    <w:rsid w:val="009B0707"/>
    <w:rPr>
      <w:rFonts w:ascii="Wingdings" w:hAnsi="Wingdings"/>
    </w:rPr>
  </w:style>
  <w:style w:type="character" w:customStyle="1" w:styleId="WW8Num46z4">
    <w:name w:val="WW8Num46z4"/>
    <w:rsid w:val="009B0707"/>
    <w:rPr>
      <w:rFonts w:ascii="Courier New" w:hAnsi="Courier New" w:cs="Courier New"/>
    </w:rPr>
  </w:style>
  <w:style w:type="character" w:customStyle="1" w:styleId="WW8Num47z1">
    <w:name w:val="WW8Num47z1"/>
    <w:rsid w:val="009B0707"/>
    <w:rPr>
      <w:rFonts w:ascii="Courier New" w:hAnsi="Courier New" w:cs="Courier New"/>
    </w:rPr>
  </w:style>
  <w:style w:type="character" w:customStyle="1" w:styleId="WW8Num47z2">
    <w:name w:val="WW8Num47z2"/>
    <w:rsid w:val="009B0707"/>
    <w:rPr>
      <w:rFonts w:ascii="Wingdings" w:hAnsi="Wingdings"/>
    </w:rPr>
  </w:style>
  <w:style w:type="character" w:customStyle="1" w:styleId="WW8Num50z0">
    <w:name w:val="WW8Num50z0"/>
    <w:rsid w:val="009B0707"/>
    <w:rPr>
      <w:rFonts w:ascii="Symbol" w:hAnsi="Symbol"/>
    </w:rPr>
  </w:style>
  <w:style w:type="character" w:customStyle="1" w:styleId="WW8Num50z1">
    <w:name w:val="WW8Num50z1"/>
    <w:rsid w:val="009B0707"/>
    <w:rPr>
      <w:rFonts w:ascii="Courier New" w:hAnsi="Courier New" w:cs="Courier New"/>
    </w:rPr>
  </w:style>
  <w:style w:type="character" w:customStyle="1" w:styleId="WW8Num50z2">
    <w:name w:val="WW8Num50z2"/>
    <w:rsid w:val="009B0707"/>
    <w:rPr>
      <w:rFonts w:ascii="Wingdings" w:hAnsi="Wingdings"/>
    </w:rPr>
  </w:style>
  <w:style w:type="character" w:customStyle="1" w:styleId="WW8Num51z1">
    <w:name w:val="WW8Num51z1"/>
    <w:rsid w:val="009B0707"/>
    <w:rPr>
      <w:rFonts w:ascii="Courier New" w:hAnsi="Courier New" w:cs="Courier New"/>
    </w:rPr>
  </w:style>
  <w:style w:type="character" w:customStyle="1" w:styleId="WW8Num51z2">
    <w:name w:val="WW8Num51z2"/>
    <w:rsid w:val="009B0707"/>
    <w:rPr>
      <w:rFonts w:ascii="Wingdings" w:hAnsi="Wingdings"/>
    </w:rPr>
  </w:style>
  <w:style w:type="character" w:customStyle="1" w:styleId="WW8Num52z1">
    <w:name w:val="WW8Num52z1"/>
    <w:rsid w:val="009B0707"/>
    <w:rPr>
      <w:rFonts w:ascii="Courier New" w:hAnsi="Courier New" w:cs="Courier New"/>
    </w:rPr>
  </w:style>
  <w:style w:type="character" w:customStyle="1" w:styleId="WW8Num52z2">
    <w:name w:val="WW8Num52z2"/>
    <w:rsid w:val="009B0707"/>
    <w:rPr>
      <w:rFonts w:ascii="Wingdings" w:hAnsi="Wingdings"/>
    </w:rPr>
  </w:style>
  <w:style w:type="character" w:customStyle="1" w:styleId="WW8Num53z1">
    <w:name w:val="WW8Num53z1"/>
    <w:rsid w:val="009B0707"/>
    <w:rPr>
      <w:b w:val="0"/>
    </w:rPr>
  </w:style>
  <w:style w:type="character" w:customStyle="1" w:styleId="WW8Num53z2">
    <w:name w:val="WW8Num53z2"/>
    <w:rsid w:val="009B0707"/>
    <w:rPr>
      <w:b w:val="0"/>
      <w:color w:val="auto"/>
    </w:rPr>
  </w:style>
  <w:style w:type="character" w:customStyle="1" w:styleId="WW8Num54z2">
    <w:name w:val="WW8Num54z2"/>
    <w:rsid w:val="009B0707"/>
    <w:rPr>
      <w:rFonts w:ascii="Wingdings" w:hAnsi="Wingdings"/>
    </w:rPr>
  </w:style>
  <w:style w:type="character" w:customStyle="1" w:styleId="WW8Num54z3">
    <w:name w:val="WW8Num54z3"/>
    <w:rsid w:val="009B0707"/>
    <w:rPr>
      <w:rFonts w:ascii="Symbol" w:hAnsi="Symbol"/>
    </w:rPr>
  </w:style>
  <w:style w:type="character" w:customStyle="1" w:styleId="WW8Num55z1">
    <w:name w:val="WW8Num55z1"/>
    <w:rsid w:val="009B0707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0z0">
    <w:name w:val="WW8Num60z0"/>
    <w:rsid w:val="009B0707"/>
    <w:rPr>
      <w:rFonts w:ascii="Symbol" w:hAnsi="Symbol"/>
    </w:rPr>
  </w:style>
  <w:style w:type="character" w:customStyle="1" w:styleId="WW8Num60z2">
    <w:name w:val="WW8Num60z2"/>
    <w:rsid w:val="009B0707"/>
    <w:rPr>
      <w:rFonts w:ascii="Wingdings" w:hAnsi="Wingdings"/>
    </w:rPr>
  </w:style>
  <w:style w:type="character" w:customStyle="1" w:styleId="WW8Num62z1">
    <w:name w:val="WW8Num62z1"/>
    <w:rsid w:val="009B0707"/>
    <w:rPr>
      <w:rFonts w:ascii="Courier New" w:hAnsi="Courier New" w:cs="Courier New"/>
    </w:rPr>
  </w:style>
  <w:style w:type="character" w:customStyle="1" w:styleId="WW8Num62z2">
    <w:name w:val="WW8Num62z2"/>
    <w:rsid w:val="009B0707"/>
    <w:rPr>
      <w:rFonts w:ascii="Wingdings" w:hAnsi="Wingdings"/>
    </w:rPr>
  </w:style>
  <w:style w:type="character" w:customStyle="1" w:styleId="WW8Num65z1">
    <w:name w:val="WW8Num65z1"/>
    <w:rsid w:val="009B0707"/>
    <w:rPr>
      <w:rFonts w:ascii="Courier New" w:hAnsi="Courier New" w:cs="Courier New"/>
    </w:rPr>
  </w:style>
  <w:style w:type="character" w:customStyle="1" w:styleId="WW8Num66z2">
    <w:name w:val="WW8Num66z2"/>
    <w:rsid w:val="009B0707"/>
    <w:rPr>
      <w:rFonts w:ascii="Wingdings" w:hAnsi="Wingdings"/>
    </w:rPr>
  </w:style>
  <w:style w:type="character" w:customStyle="1" w:styleId="WW8Num68z1">
    <w:name w:val="WW8Num68z1"/>
    <w:rsid w:val="009B0707"/>
    <w:rPr>
      <w:rFonts w:ascii="Symbol" w:hAnsi="Symbol"/>
    </w:rPr>
  </w:style>
  <w:style w:type="character" w:customStyle="1" w:styleId="WW8Num68z2">
    <w:name w:val="WW8Num68z2"/>
    <w:rsid w:val="009B0707"/>
    <w:rPr>
      <w:rFonts w:ascii="Wingdings" w:hAnsi="Wingdings"/>
    </w:rPr>
  </w:style>
  <w:style w:type="character" w:customStyle="1" w:styleId="WW8Num68z4">
    <w:name w:val="WW8Num68z4"/>
    <w:rsid w:val="009B0707"/>
    <w:rPr>
      <w:rFonts w:ascii="Courier New" w:hAnsi="Courier New" w:cs="Courier New"/>
    </w:rPr>
  </w:style>
  <w:style w:type="character" w:customStyle="1" w:styleId="WW8Num69z2">
    <w:name w:val="WW8Num69z2"/>
    <w:rsid w:val="009B0707"/>
    <w:rPr>
      <w:rFonts w:ascii="Wingdings" w:hAnsi="Wingdings"/>
    </w:rPr>
  </w:style>
  <w:style w:type="character" w:customStyle="1" w:styleId="WW8Num69z4">
    <w:name w:val="WW8Num69z4"/>
    <w:rsid w:val="009B0707"/>
    <w:rPr>
      <w:rFonts w:ascii="Courier New" w:hAnsi="Courier New" w:cs="Courier New"/>
    </w:rPr>
  </w:style>
  <w:style w:type="character" w:customStyle="1" w:styleId="WW8Num70z1">
    <w:name w:val="WW8Num70z1"/>
    <w:rsid w:val="009B0707"/>
    <w:rPr>
      <w:rFonts w:ascii="Courier New" w:hAnsi="Courier New" w:cs="Courier New"/>
    </w:rPr>
  </w:style>
  <w:style w:type="character" w:customStyle="1" w:styleId="WW8Num70z2">
    <w:name w:val="WW8Num70z2"/>
    <w:rsid w:val="009B0707"/>
    <w:rPr>
      <w:rFonts w:ascii="Wingdings" w:hAnsi="Wingdings"/>
    </w:rPr>
  </w:style>
  <w:style w:type="character" w:customStyle="1" w:styleId="WW8Num71z0">
    <w:name w:val="WW8Num71z0"/>
    <w:rsid w:val="009B0707"/>
    <w:rPr>
      <w:b/>
      <w:color w:val="auto"/>
    </w:rPr>
  </w:style>
  <w:style w:type="character" w:customStyle="1" w:styleId="WW8Num71z1">
    <w:name w:val="WW8Num71z1"/>
    <w:rsid w:val="009B0707"/>
    <w:rPr>
      <w:b/>
    </w:rPr>
  </w:style>
  <w:style w:type="character" w:customStyle="1" w:styleId="WW8Num73z1">
    <w:name w:val="WW8Num73z1"/>
    <w:rsid w:val="009B0707"/>
    <w:rPr>
      <w:rFonts w:ascii="Courier New" w:hAnsi="Courier New" w:cs="Courier New"/>
    </w:rPr>
  </w:style>
  <w:style w:type="character" w:customStyle="1" w:styleId="WW8Num73z2">
    <w:name w:val="WW8Num73z2"/>
    <w:rsid w:val="009B0707"/>
    <w:rPr>
      <w:rFonts w:ascii="Wingdings" w:hAnsi="Wingdings"/>
    </w:rPr>
  </w:style>
  <w:style w:type="character" w:customStyle="1" w:styleId="WW8Num76z3">
    <w:name w:val="WW8Num76z3"/>
    <w:rsid w:val="009B0707"/>
    <w:rPr>
      <w:u w:val="single"/>
    </w:rPr>
  </w:style>
  <w:style w:type="character" w:customStyle="1" w:styleId="WW8Num78z2">
    <w:name w:val="WW8Num78z2"/>
    <w:rsid w:val="009B0707"/>
    <w:rPr>
      <w:rFonts w:ascii="Wingdings" w:hAnsi="Wingdings"/>
    </w:rPr>
  </w:style>
  <w:style w:type="character" w:customStyle="1" w:styleId="WW8Num81z1">
    <w:name w:val="WW8Num81z1"/>
    <w:rsid w:val="009B0707"/>
    <w:rPr>
      <w:rFonts w:ascii="Courier New" w:hAnsi="Courier New" w:cs="Courier New"/>
    </w:rPr>
  </w:style>
  <w:style w:type="character" w:customStyle="1" w:styleId="WW8Num81z2">
    <w:name w:val="WW8Num81z2"/>
    <w:rsid w:val="009B0707"/>
    <w:rPr>
      <w:rFonts w:ascii="Wingdings" w:hAnsi="Wingdings"/>
    </w:rPr>
  </w:style>
  <w:style w:type="character" w:customStyle="1" w:styleId="WW8Num81z3">
    <w:name w:val="WW8Num81z3"/>
    <w:rsid w:val="009B0707"/>
    <w:rPr>
      <w:rFonts w:ascii="Symbol" w:hAnsi="Symbol"/>
    </w:rPr>
  </w:style>
  <w:style w:type="character" w:customStyle="1" w:styleId="WW8Num82z3">
    <w:name w:val="WW8Num82z3"/>
    <w:rsid w:val="009B0707"/>
    <w:rPr>
      <w:u w:val="single"/>
    </w:rPr>
  </w:style>
  <w:style w:type="character" w:customStyle="1" w:styleId="WW8Num83z0">
    <w:name w:val="WW8Num83z0"/>
    <w:rsid w:val="009B0707"/>
    <w:rPr>
      <w:rFonts w:ascii="Symbol" w:hAnsi="Symbol"/>
    </w:rPr>
  </w:style>
  <w:style w:type="character" w:customStyle="1" w:styleId="WW8Num83z2">
    <w:name w:val="WW8Num83z2"/>
    <w:rsid w:val="009B0707"/>
    <w:rPr>
      <w:rFonts w:ascii="Wingdings" w:hAnsi="Wingdings"/>
    </w:rPr>
  </w:style>
  <w:style w:type="character" w:customStyle="1" w:styleId="WW8Num83z4">
    <w:name w:val="WW8Num83z4"/>
    <w:rsid w:val="009B0707"/>
    <w:rPr>
      <w:rFonts w:ascii="Courier New" w:hAnsi="Courier New" w:cs="Courier New"/>
    </w:rPr>
  </w:style>
  <w:style w:type="character" w:customStyle="1" w:styleId="WW8Num84z1">
    <w:name w:val="WW8Num84z1"/>
    <w:rsid w:val="009B0707"/>
    <w:rPr>
      <w:b/>
      <w:color w:val="auto"/>
    </w:rPr>
  </w:style>
  <w:style w:type="character" w:customStyle="1" w:styleId="WW8Num86z1">
    <w:name w:val="WW8Num86z1"/>
    <w:rsid w:val="009B0707"/>
    <w:rPr>
      <w:rFonts w:ascii="Courier New" w:hAnsi="Courier New" w:cs="Courier New"/>
    </w:rPr>
  </w:style>
  <w:style w:type="character" w:customStyle="1" w:styleId="WW8Num86z2">
    <w:name w:val="WW8Num86z2"/>
    <w:rsid w:val="009B0707"/>
    <w:rPr>
      <w:rFonts w:ascii="Wingdings" w:hAnsi="Wingdings"/>
    </w:rPr>
  </w:style>
  <w:style w:type="character" w:customStyle="1" w:styleId="WW8Num87z0">
    <w:name w:val="WW8Num87z0"/>
    <w:rsid w:val="009B0707"/>
    <w:rPr>
      <w:b/>
    </w:rPr>
  </w:style>
  <w:style w:type="character" w:customStyle="1" w:styleId="WW8Num91z0">
    <w:name w:val="WW8Num91z0"/>
    <w:rsid w:val="009B0707"/>
    <w:rPr>
      <w:b/>
    </w:rPr>
  </w:style>
  <w:style w:type="character" w:customStyle="1" w:styleId="WW8Num92z1">
    <w:name w:val="WW8Num92z1"/>
    <w:rsid w:val="009B0707"/>
    <w:rPr>
      <w:rFonts w:ascii="Courier New" w:hAnsi="Courier New" w:cs="Courier New"/>
    </w:rPr>
  </w:style>
  <w:style w:type="character" w:customStyle="1" w:styleId="WW8Num94z2">
    <w:name w:val="WW8Num94z2"/>
    <w:rsid w:val="009B0707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9B0707"/>
    <w:rPr>
      <w:rFonts w:ascii="Courier New" w:hAnsi="Courier New" w:cs="Courier New"/>
    </w:rPr>
  </w:style>
  <w:style w:type="character" w:customStyle="1" w:styleId="WW8Num95z2">
    <w:name w:val="WW8Num95z2"/>
    <w:rsid w:val="009B0707"/>
    <w:rPr>
      <w:rFonts w:ascii="Wingdings" w:hAnsi="Wingdings"/>
    </w:rPr>
  </w:style>
  <w:style w:type="character" w:customStyle="1" w:styleId="WW8Num96z2">
    <w:name w:val="WW8Num96z2"/>
    <w:rsid w:val="009B0707"/>
    <w:rPr>
      <w:rFonts w:ascii="Wingdings" w:hAnsi="Wingdings"/>
    </w:rPr>
  </w:style>
  <w:style w:type="character" w:customStyle="1" w:styleId="WW8Num97z1">
    <w:name w:val="WW8Num97z1"/>
    <w:rsid w:val="009B0707"/>
    <w:rPr>
      <w:b/>
      <w:i w:val="0"/>
      <w:sz w:val="24"/>
      <w:szCs w:val="24"/>
    </w:rPr>
  </w:style>
  <w:style w:type="character" w:customStyle="1" w:styleId="WW8Num98z3">
    <w:name w:val="WW8Num98z3"/>
    <w:rsid w:val="009B0707"/>
    <w:rPr>
      <w:u w:val="single"/>
    </w:rPr>
  </w:style>
  <w:style w:type="character" w:customStyle="1" w:styleId="WW8Num99z1">
    <w:name w:val="WW8Num99z1"/>
    <w:rsid w:val="009B0707"/>
    <w:rPr>
      <w:rFonts w:ascii="Symbol" w:hAnsi="Symbol"/>
    </w:rPr>
  </w:style>
  <w:style w:type="character" w:customStyle="1" w:styleId="WW8Num99z3">
    <w:name w:val="WW8Num99z3"/>
    <w:rsid w:val="009B0707"/>
    <w:rPr>
      <w:b/>
    </w:rPr>
  </w:style>
  <w:style w:type="character" w:customStyle="1" w:styleId="WW8Num100z0">
    <w:name w:val="WW8Num100z0"/>
    <w:rsid w:val="009B0707"/>
    <w:rPr>
      <w:b w:val="0"/>
    </w:rPr>
  </w:style>
  <w:style w:type="character" w:customStyle="1" w:styleId="WW8Num103z0">
    <w:name w:val="WW8Num103z0"/>
    <w:rsid w:val="009B0707"/>
    <w:rPr>
      <w:b/>
    </w:rPr>
  </w:style>
  <w:style w:type="character" w:customStyle="1" w:styleId="WW8Num104z1">
    <w:name w:val="WW8Num104z1"/>
    <w:rsid w:val="009B0707"/>
    <w:rPr>
      <w:b/>
      <w:color w:val="auto"/>
    </w:rPr>
  </w:style>
  <w:style w:type="character" w:customStyle="1" w:styleId="Domylnaczcionkaakapitu1">
    <w:name w:val="Domyślna czcionka akapitu1"/>
    <w:rsid w:val="009B0707"/>
  </w:style>
  <w:style w:type="character" w:styleId="Hipercze">
    <w:name w:val="Hyperlink"/>
    <w:rsid w:val="009B0707"/>
    <w:rPr>
      <w:color w:val="0000FF"/>
      <w:u w:val="single"/>
    </w:rPr>
  </w:style>
  <w:style w:type="character" w:styleId="Numerstrony">
    <w:name w:val="page number"/>
    <w:basedOn w:val="Domylnaczcionkaakapitu1"/>
    <w:rsid w:val="009B0707"/>
  </w:style>
  <w:style w:type="character" w:customStyle="1" w:styleId="zielony101">
    <w:name w:val="zielony101"/>
    <w:rsid w:val="009B0707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9B0707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rsid w:val="009B0707"/>
    <w:rPr>
      <w:color w:val="800080"/>
      <w:u w:val="single"/>
    </w:rPr>
  </w:style>
  <w:style w:type="character" w:customStyle="1" w:styleId="zielony10">
    <w:name w:val="zielony10"/>
    <w:basedOn w:val="Domylnaczcionkaakapitu1"/>
    <w:rsid w:val="009B0707"/>
  </w:style>
  <w:style w:type="character" w:styleId="Pogrubienie">
    <w:name w:val="Strong"/>
    <w:uiPriority w:val="22"/>
    <w:qFormat/>
    <w:rsid w:val="009B0707"/>
    <w:rPr>
      <w:b/>
      <w:bCs/>
    </w:rPr>
  </w:style>
  <w:style w:type="character" w:customStyle="1" w:styleId="WW8Num15z1">
    <w:name w:val="WW8Num15z1"/>
    <w:rsid w:val="009B0707"/>
    <w:rPr>
      <w:rFonts w:ascii="Courier New" w:hAnsi="Courier New" w:cs="Courier New"/>
    </w:rPr>
  </w:style>
  <w:style w:type="character" w:customStyle="1" w:styleId="StopkaZnak">
    <w:name w:val="Stopka Znak"/>
    <w:rsid w:val="009B0707"/>
    <w:rPr>
      <w:sz w:val="24"/>
      <w:szCs w:val="24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body text Znak,A Body Text Znak"/>
    <w:uiPriority w:val="99"/>
    <w:qFormat/>
    <w:rsid w:val="009B0707"/>
    <w:rPr>
      <w:sz w:val="26"/>
    </w:rPr>
  </w:style>
  <w:style w:type="character" w:customStyle="1" w:styleId="NagwekZnak">
    <w:name w:val="Nagłówek Znak"/>
    <w:aliases w:val="Nagłówek strony nieparzystej Znak"/>
    <w:rsid w:val="009B0707"/>
    <w:rPr>
      <w:sz w:val="24"/>
      <w:szCs w:val="24"/>
    </w:rPr>
  </w:style>
  <w:style w:type="character" w:customStyle="1" w:styleId="PodtytuZnak">
    <w:name w:val="Podtytuł Znak"/>
    <w:uiPriority w:val="99"/>
    <w:rsid w:val="009B0707"/>
    <w:rPr>
      <w:rFonts w:ascii="Arial" w:eastAsia="Microsoft YaHei" w:hAnsi="Arial" w:cs="Mangal"/>
      <w:i/>
      <w:iCs/>
      <w:sz w:val="28"/>
      <w:szCs w:val="28"/>
    </w:rPr>
  </w:style>
  <w:style w:type="character" w:customStyle="1" w:styleId="TytuZnak">
    <w:name w:val="Tytuł Znak"/>
    <w:uiPriority w:val="99"/>
    <w:rsid w:val="009B0707"/>
    <w:rPr>
      <w:b/>
      <w:sz w:val="26"/>
    </w:rPr>
  </w:style>
  <w:style w:type="character" w:customStyle="1" w:styleId="TekstpodstawowywcityZnak">
    <w:name w:val="Tekst podstawowy wcięty Znak"/>
    <w:uiPriority w:val="99"/>
    <w:rsid w:val="009B0707"/>
    <w:rPr>
      <w:sz w:val="26"/>
    </w:rPr>
  </w:style>
  <w:style w:type="character" w:customStyle="1" w:styleId="TekstdymkaZnak">
    <w:name w:val="Tekst dymka Znak"/>
    <w:uiPriority w:val="99"/>
    <w:rsid w:val="009B0707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uiPriority w:val="99"/>
    <w:rsid w:val="009B0707"/>
  </w:style>
  <w:style w:type="character" w:customStyle="1" w:styleId="TematkomentarzaZnak">
    <w:name w:val="Temat komentarza Znak"/>
    <w:uiPriority w:val="99"/>
    <w:rsid w:val="009B0707"/>
    <w:rPr>
      <w:b/>
      <w:bCs/>
    </w:rPr>
  </w:style>
  <w:style w:type="character" w:customStyle="1" w:styleId="TekstprzypisudolnegoZnak">
    <w:name w:val="Tekst przypisu dolnego Znak"/>
    <w:rsid w:val="009B0707"/>
    <w:rPr>
      <w:rFonts w:ascii="Arial" w:hAnsi="Arial"/>
    </w:rPr>
  </w:style>
  <w:style w:type="character" w:customStyle="1" w:styleId="WW8Num10z1">
    <w:name w:val="WW8Num10z1"/>
    <w:rsid w:val="009B0707"/>
    <w:rPr>
      <w:rFonts w:ascii="Courier New" w:hAnsi="Courier New"/>
    </w:rPr>
  </w:style>
  <w:style w:type="character" w:customStyle="1" w:styleId="WW8Num11z1">
    <w:name w:val="WW8Num11z1"/>
    <w:rsid w:val="009B0707"/>
    <w:rPr>
      <w:rFonts w:ascii="Courier New" w:hAnsi="Courier New" w:cs="Courier New"/>
    </w:rPr>
  </w:style>
  <w:style w:type="character" w:customStyle="1" w:styleId="WW8Num11z3">
    <w:name w:val="WW8Num11z3"/>
    <w:rsid w:val="009B0707"/>
    <w:rPr>
      <w:rFonts w:ascii="Symbol" w:hAnsi="Symbol"/>
      <w:b/>
    </w:rPr>
  </w:style>
  <w:style w:type="character" w:customStyle="1" w:styleId="WW8Num14z1">
    <w:name w:val="WW8Num14z1"/>
    <w:rsid w:val="009B0707"/>
    <w:rPr>
      <w:rFonts w:ascii="Symbol" w:hAnsi="Symbol"/>
    </w:rPr>
  </w:style>
  <w:style w:type="character" w:customStyle="1" w:styleId="WW8Num15z4">
    <w:name w:val="WW8Num15z4"/>
    <w:rsid w:val="009B0707"/>
    <w:rPr>
      <w:rFonts w:ascii="Courier New" w:hAnsi="Courier New"/>
    </w:rPr>
  </w:style>
  <w:style w:type="character" w:customStyle="1" w:styleId="WW8Num16z1">
    <w:name w:val="WW8Num16z1"/>
    <w:rsid w:val="009B0707"/>
    <w:rPr>
      <w:rFonts w:ascii="Symbol" w:hAnsi="Symbol"/>
    </w:rPr>
  </w:style>
  <w:style w:type="character" w:customStyle="1" w:styleId="WW8Num17z1">
    <w:name w:val="WW8Num17z1"/>
    <w:rsid w:val="009B0707"/>
    <w:rPr>
      <w:rFonts w:ascii="Courier New" w:hAnsi="Courier New"/>
    </w:rPr>
  </w:style>
  <w:style w:type="character" w:customStyle="1" w:styleId="WW8Num20z1">
    <w:name w:val="WW8Num20z1"/>
    <w:rsid w:val="009B0707"/>
    <w:rPr>
      <w:rFonts w:ascii="Courier New" w:hAnsi="Courier New"/>
    </w:rPr>
  </w:style>
  <w:style w:type="character" w:customStyle="1" w:styleId="WW8Num23z1">
    <w:name w:val="WW8Num23z1"/>
    <w:rsid w:val="009B0707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9B0707"/>
    <w:rPr>
      <w:rFonts w:cs="Times New Roman"/>
    </w:rPr>
  </w:style>
  <w:style w:type="character" w:customStyle="1" w:styleId="WW8Num25z1">
    <w:name w:val="WW8Num25z1"/>
    <w:rsid w:val="009B0707"/>
    <w:rPr>
      <w:rFonts w:ascii="Courier New" w:hAnsi="Courier New"/>
    </w:rPr>
  </w:style>
  <w:style w:type="character" w:customStyle="1" w:styleId="WW8Num25z3">
    <w:name w:val="WW8Num25z3"/>
    <w:rsid w:val="009B0707"/>
    <w:rPr>
      <w:rFonts w:ascii="Symbol" w:hAnsi="Symbol"/>
      <w:b/>
    </w:rPr>
  </w:style>
  <w:style w:type="character" w:customStyle="1" w:styleId="WW8Num28z1">
    <w:name w:val="WW8Num28z1"/>
    <w:rsid w:val="009B0707"/>
    <w:rPr>
      <w:rFonts w:ascii="Courier New" w:hAnsi="Courier New"/>
    </w:rPr>
  </w:style>
  <w:style w:type="character" w:customStyle="1" w:styleId="WW8Num28z2">
    <w:name w:val="WW8Num28z2"/>
    <w:rsid w:val="009B0707"/>
    <w:rPr>
      <w:rFonts w:ascii="Wingdings" w:hAnsi="Wingdings"/>
    </w:rPr>
  </w:style>
  <w:style w:type="character" w:customStyle="1" w:styleId="WW8Num39z1">
    <w:name w:val="WW8Num39z1"/>
    <w:rsid w:val="009B0707"/>
    <w:rPr>
      <w:rFonts w:cs="Times New Roman"/>
      <w:b/>
      <w:bCs/>
    </w:rPr>
  </w:style>
  <w:style w:type="character" w:customStyle="1" w:styleId="WW8Num39z3">
    <w:name w:val="WW8Num39z3"/>
    <w:rsid w:val="009B0707"/>
    <w:rPr>
      <w:rFonts w:ascii="Symbol" w:hAnsi="Symbol"/>
      <w:b/>
    </w:rPr>
  </w:style>
  <w:style w:type="character" w:customStyle="1" w:styleId="WW8Num48z1">
    <w:name w:val="WW8Num48z1"/>
    <w:rsid w:val="009B0707"/>
    <w:rPr>
      <w:b/>
    </w:rPr>
  </w:style>
  <w:style w:type="character" w:customStyle="1" w:styleId="WW8Num49z1">
    <w:name w:val="WW8Num49z1"/>
    <w:rsid w:val="009B0707"/>
    <w:rPr>
      <w:rFonts w:ascii="Courier New" w:hAnsi="Courier New"/>
    </w:rPr>
  </w:style>
  <w:style w:type="character" w:customStyle="1" w:styleId="WW8Num49z3">
    <w:name w:val="WW8Num49z3"/>
    <w:rsid w:val="009B0707"/>
    <w:rPr>
      <w:rFonts w:ascii="Symbol" w:hAnsi="Symbol"/>
      <w:b/>
    </w:rPr>
  </w:style>
  <w:style w:type="character" w:customStyle="1" w:styleId="WW8Num55z0">
    <w:name w:val="WW8Num55z0"/>
    <w:rsid w:val="009B0707"/>
    <w:rPr>
      <w:b/>
    </w:rPr>
  </w:style>
  <w:style w:type="character" w:customStyle="1" w:styleId="WW8Num56z2">
    <w:name w:val="WW8Num56z2"/>
    <w:rsid w:val="009B0707"/>
    <w:rPr>
      <w:rFonts w:ascii="Wingdings" w:hAnsi="Wingdings"/>
    </w:rPr>
  </w:style>
  <w:style w:type="character" w:customStyle="1" w:styleId="WW8Num56z4">
    <w:name w:val="WW8Num56z4"/>
    <w:rsid w:val="009B0707"/>
    <w:rPr>
      <w:rFonts w:ascii="Courier New" w:hAnsi="Courier New"/>
    </w:rPr>
  </w:style>
  <w:style w:type="character" w:customStyle="1" w:styleId="WW8Num58z2">
    <w:name w:val="WW8Num58z2"/>
    <w:rsid w:val="009B0707"/>
    <w:rPr>
      <w:rFonts w:cs="Times New Roman"/>
    </w:rPr>
  </w:style>
  <w:style w:type="character" w:customStyle="1" w:styleId="WW8Num66z3">
    <w:name w:val="WW8Num66z3"/>
    <w:rsid w:val="009B0707"/>
    <w:rPr>
      <w:rFonts w:cs="Times New Roman"/>
    </w:rPr>
  </w:style>
  <w:style w:type="character" w:customStyle="1" w:styleId="WW8Num69z1">
    <w:name w:val="WW8Num69z1"/>
    <w:rsid w:val="009B0707"/>
    <w:rPr>
      <w:rFonts w:ascii="Courier New" w:hAnsi="Courier New"/>
    </w:rPr>
  </w:style>
  <w:style w:type="character" w:customStyle="1" w:styleId="WW8Num69z3">
    <w:name w:val="WW8Num69z3"/>
    <w:rsid w:val="009B0707"/>
    <w:rPr>
      <w:rFonts w:ascii="Symbol" w:hAnsi="Symbol"/>
      <w:b/>
    </w:rPr>
  </w:style>
  <w:style w:type="character" w:customStyle="1" w:styleId="WW8Num70z3">
    <w:name w:val="WW8Num70z3"/>
    <w:rsid w:val="009B0707"/>
    <w:rPr>
      <w:rFonts w:ascii="Symbol" w:hAnsi="Symbol"/>
      <w:b/>
    </w:rPr>
  </w:style>
  <w:style w:type="character" w:customStyle="1" w:styleId="WW8Num75z4">
    <w:name w:val="WW8Num75z4"/>
    <w:rsid w:val="009B0707"/>
    <w:rPr>
      <w:rFonts w:cs="Times New Roman"/>
    </w:rPr>
  </w:style>
  <w:style w:type="character" w:customStyle="1" w:styleId="WW8Num77z4">
    <w:name w:val="WW8Num77z4"/>
    <w:rsid w:val="009B0707"/>
    <w:rPr>
      <w:rFonts w:cs="Times New Roman"/>
    </w:rPr>
  </w:style>
  <w:style w:type="character" w:customStyle="1" w:styleId="WW8Num78z4">
    <w:name w:val="WW8Num78z4"/>
    <w:rsid w:val="009B0707"/>
    <w:rPr>
      <w:rFonts w:cs="Times New Roman"/>
    </w:rPr>
  </w:style>
  <w:style w:type="character" w:customStyle="1" w:styleId="WW8Num80z0">
    <w:name w:val="WW8Num80z0"/>
    <w:rsid w:val="009B0707"/>
    <w:rPr>
      <w:rFonts w:ascii="Symbol" w:hAnsi="Symbol"/>
    </w:rPr>
  </w:style>
  <w:style w:type="character" w:customStyle="1" w:styleId="WW8Num85z3">
    <w:name w:val="WW8Num85z3"/>
    <w:rsid w:val="009B0707"/>
    <w:rPr>
      <w:rFonts w:ascii="Symbol" w:hAnsi="Symbol"/>
      <w:b/>
    </w:rPr>
  </w:style>
  <w:style w:type="character" w:customStyle="1" w:styleId="WW8Num88z2">
    <w:name w:val="WW8Num88z2"/>
    <w:rsid w:val="009B0707"/>
    <w:rPr>
      <w:rFonts w:cs="Times New Roman"/>
    </w:rPr>
  </w:style>
  <w:style w:type="character" w:customStyle="1" w:styleId="WW8Num89z1">
    <w:name w:val="WW8Num89z1"/>
    <w:rsid w:val="009B0707"/>
    <w:rPr>
      <w:rFonts w:ascii="Symbol" w:hAnsi="Symbol"/>
      <w:b w:val="0"/>
    </w:rPr>
  </w:style>
  <w:style w:type="character" w:customStyle="1" w:styleId="WW8Num91z1">
    <w:name w:val="WW8Num91z1"/>
    <w:rsid w:val="009B0707"/>
    <w:rPr>
      <w:rFonts w:cs="Times New Roman"/>
    </w:rPr>
  </w:style>
  <w:style w:type="character" w:customStyle="1" w:styleId="WW8Num99z0">
    <w:name w:val="WW8Num99z0"/>
    <w:rsid w:val="009B0707"/>
    <w:rPr>
      <w:rFonts w:cs="Times New Roman"/>
      <w:b/>
      <w:bCs/>
    </w:rPr>
  </w:style>
  <w:style w:type="character" w:customStyle="1" w:styleId="WW8Num100z3">
    <w:name w:val="WW8Num100z3"/>
    <w:rsid w:val="009B0707"/>
    <w:rPr>
      <w:rFonts w:cs="Times New Roman"/>
      <w:u w:val="single"/>
    </w:rPr>
  </w:style>
  <w:style w:type="character" w:customStyle="1" w:styleId="WW8Num100z4">
    <w:name w:val="WW8Num100z4"/>
    <w:rsid w:val="009B0707"/>
    <w:rPr>
      <w:rFonts w:cs="Times New Roman"/>
    </w:rPr>
  </w:style>
  <w:style w:type="character" w:customStyle="1" w:styleId="WW8Num101z1">
    <w:name w:val="WW8Num101z1"/>
    <w:rsid w:val="009B0707"/>
    <w:rPr>
      <w:rFonts w:cs="Times New Roman"/>
    </w:rPr>
  </w:style>
  <w:style w:type="character" w:customStyle="1" w:styleId="WW8Num107z2">
    <w:name w:val="WW8Num107z2"/>
    <w:rsid w:val="009B0707"/>
    <w:rPr>
      <w:rFonts w:cs="Times New Roman"/>
    </w:rPr>
  </w:style>
  <w:style w:type="character" w:customStyle="1" w:styleId="WW8Num110z0">
    <w:name w:val="WW8Num110z0"/>
    <w:rsid w:val="009B0707"/>
    <w:rPr>
      <w:rFonts w:cs="Times New Roman"/>
      <w:b/>
      <w:bCs/>
    </w:rPr>
  </w:style>
  <w:style w:type="character" w:customStyle="1" w:styleId="WW8Num110z1">
    <w:name w:val="WW8Num110z1"/>
    <w:rsid w:val="009B0707"/>
    <w:rPr>
      <w:rFonts w:cs="Times New Roman"/>
    </w:rPr>
  </w:style>
  <w:style w:type="character" w:customStyle="1" w:styleId="WW8Num111z0">
    <w:name w:val="WW8Num111z0"/>
    <w:rsid w:val="009B0707"/>
    <w:rPr>
      <w:rFonts w:ascii="Symbol" w:hAnsi="Symbol"/>
    </w:rPr>
  </w:style>
  <w:style w:type="character" w:customStyle="1" w:styleId="WW8Num111z1">
    <w:name w:val="WW8Num111z1"/>
    <w:rsid w:val="009B0707"/>
    <w:rPr>
      <w:rFonts w:ascii="Courier New" w:hAnsi="Courier New"/>
    </w:rPr>
  </w:style>
  <w:style w:type="character" w:customStyle="1" w:styleId="WW8Num113z0">
    <w:name w:val="WW8Num113z0"/>
    <w:rsid w:val="009B0707"/>
    <w:rPr>
      <w:rFonts w:ascii="Symbol" w:hAnsi="Symbol"/>
      <w:color w:val="000000"/>
    </w:rPr>
  </w:style>
  <w:style w:type="character" w:customStyle="1" w:styleId="WW8Num113z1">
    <w:name w:val="WW8Num113z1"/>
    <w:rsid w:val="009B0707"/>
    <w:rPr>
      <w:rFonts w:cs="Times New Roman"/>
    </w:rPr>
  </w:style>
  <w:style w:type="character" w:customStyle="1" w:styleId="WW-Absatz-Standardschriftart">
    <w:name w:val="WW-Absatz-Standardschriftart"/>
    <w:rsid w:val="009B0707"/>
  </w:style>
  <w:style w:type="character" w:customStyle="1" w:styleId="WW-Absatz-Standardschriftart1">
    <w:name w:val="WW-Absatz-Standardschriftart1"/>
    <w:rsid w:val="009B0707"/>
  </w:style>
  <w:style w:type="character" w:customStyle="1" w:styleId="WW-Absatz-Standardschriftart11">
    <w:name w:val="WW-Absatz-Standardschriftart11"/>
    <w:rsid w:val="009B0707"/>
  </w:style>
  <w:style w:type="character" w:customStyle="1" w:styleId="WW-Absatz-Standardschriftart111">
    <w:name w:val="WW-Absatz-Standardschriftart111"/>
    <w:rsid w:val="009B0707"/>
  </w:style>
  <w:style w:type="character" w:customStyle="1" w:styleId="WW-Absatz-Standardschriftart1111">
    <w:name w:val="WW-Absatz-Standardschriftart1111"/>
    <w:rsid w:val="009B0707"/>
  </w:style>
  <w:style w:type="character" w:customStyle="1" w:styleId="WW-Absatz-Standardschriftart11111">
    <w:name w:val="WW-Absatz-Standardschriftart11111"/>
    <w:rsid w:val="009B0707"/>
  </w:style>
  <w:style w:type="character" w:customStyle="1" w:styleId="WW-Absatz-Standardschriftart111111">
    <w:name w:val="WW-Absatz-Standardschriftart111111"/>
    <w:rsid w:val="009B0707"/>
  </w:style>
  <w:style w:type="character" w:customStyle="1" w:styleId="WW-Absatz-Standardschriftart1111111">
    <w:name w:val="WW-Absatz-Standardschriftart1111111"/>
    <w:rsid w:val="009B0707"/>
  </w:style>
  <w:style w:type="character" w:customStyle="1" w:styleId="WW-Absatz-Standardschriftart11111111">
    <w:name w:val="WW-Absatz-Standardschriftart11111111"/>
    <w:rsid w:val="009B0707"/>
  </w:style>
  <w:style w:type="character" w:customStyle="1" w:styleId="WW-Absatz-Standardschriftart111111111">
    <w:name w:val="WW-Absatz-Standardschriftart111111111"/>
    <w:rsid w:val="009B0707"/>
  </w:style>
  <w:style w:type="character" w:customStyle="1" w:styleId="WW-Absatz-Standardschriftart1111111111">
    <w:name w:val="WW-Absatz-Standardschriftart1111111111"/>
    <w:rsid w:val="009B0707"/>
  </w:style>
  <w:style w:type="character" w:customStyle="1" w:styleId="WW-Absatz-Standardschriftart11111111111">
    <w:name w:val="WW-Absatz-Standardschriftart11111111111"/>
    <w:rsid w:val="009B0707"/>
  </w:style>
  <w:style w:type="character" w:customStyle="1" w:styleId="WW-Absatz-Standardschriftart111111111111">
    <w:name w:val="WW-Absatz-Standardschriftart111111111111"/>
    <w:rsid w:val="009B0707"/>
  </w:style>
  <w:style w:type="character" w:customStyle="1" w:styleId="WW-Absatz-Standardschriftart1111111111111">
    <w:name w:val="WW-Absatz-Standardschriftart1111111111111"/>
    <w:rsid w:val="009B0707"/>
  </w:style>
  <w:style w:type="character" w:customStyle="1" w:styleId="WW-Absatz-Standardschriftart11111111111111">
    <w:name w:val="WW-Absatz-Standardschriftart11111111111111"/>
    <w:rsid w:val="009B0707"/>
  </w:style>
  <w:style w:type="character" w:customStyle="1" w:styleId="WW-Absatz-Standardschriftart111111111111111">
    <w:name w:val="WW-Absatz-Standardschriftart111111111111111"/>
    <w:rsid w:val="009B0707"/>
  </w:style>
  <w:style w:type="character" w:customStyle="1" w:styleId="WW-Absatz-Standardschriftart1111111111111111">
    <w:name w:val="WW-Absatz-Standardschriftart1111111111111111"/>
    <w:rsid w:val="009B0707"/>
  </w:style>
  <w:style w:type="character" w:customStyle="1" w:styleId="WW-Absatz-Standardschriftart11111111111111111">
    <w:name w:val="WW-Absatz-Standardschriftart11111111111111111"/>
    <w:rsid w:val="009B0707"/>
  </w:style>
  <w:style w:type="character" w:customStyle="1" w:styleId="WW-Absatz-Standardschriftart111111111111111111">
    <w:name w:val="WW-Absatz-Standardschriftart111111111111111111"/>
    <w:rsid w:val="009B0707"/>
  </w:style>
  <w:style w:type="character" w:customStyle="1" w:styleId="WW-Absatz-Standardschriftart1111111111111111111">
    <w:name w:val="WW-Absatz-Standardschriftart1111111111111111111"/>
    <w:rsid w:val="009B0707"/>
  </w:style>
  <w:style w:type="character" w:customStyle="1" w:styleId="WW-Absatz-Standardschriftart11111111111111111111">
    <w:name w:val="WW-Absatz-Standardschriftart11111111111111111111"/>
    <w:rsid w:val="009B0707"/>
  </w:style>
  <w:style w:type="character" w:customStyle="1" w:styleId="WW-Absatz-Standardschriftart111111111111111111111">
    <w:name w:val="WW-Absatz-Standardschriftart111111111111111111111"/>
    <w:rsid w:val="009B0707"/>
  </w:style>
  <w:style w:type="character" w:customStyle="1" w:styleId="WW-Absatz-Standardschriftart1111111111111111111111">
    <w:name w:val="WW-Absatz-Standardschriftart1111111111111111111111"/>
    <w:rsid w:val="009B0707"/>
  </w:style>
  <w:style w:type="character" w:customStyle="1" w:styleId="WW8Num16z3">
    <w:name w:val="WW8Num16z3"/>
    <w:rsid w:val="009B0707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  <w:rsid w:val="009B0707"/>
  </w:style>
  <w:style w:type="character" w:customStyle="1" w:styleId="WW8Num20z3">
    <w:name w:val="WW8Num20z3"/>
    <w:rsid w:val="009B0707"/>
    <w:rPr>
      <w:rFonts w:ascii="Symbol" w:hAnsi="Symbol"/>
    </w:rPr>
  </w:style>
  <w:style w:type="character" w:customStyle="1" w:styleId="WW8Num32z3">
    <w:name w:val="WW8Num32z3"/>
    <w:rsid w:val="009B0707"/>
    <w:rPr>
      <w:rFonts w:ascii="Symbol" w:hAnsi="Symbol"/>
      <w:b/>
    </w:rPr>
  </w:style>
  <w:style w:type="character" w:customStyle="1" w:styleId="WW8Num77z3">
    <w:name w:val="WW8Num77z3"/>
    <w:rsid w:val="009B0707"/>
    <w:rPr>
      <w:rFonts w:ascii="Symbol" w:hAnsi="Symbol"/>
    </w:rPr>
  </w:style>
  <w:style w:type="character" w:customStyle="1" w:styleId="WW8Num79z2">
    <w:name w:val="WW8Num79z2"/>
    <w:rsid w:val="009B0707"/>
  </w:style>
  <w:style w:type="character" w:customStyle="1" w:styleId="WW8Num98z4">
    <w:name w:val="WW8Num98z4"/>
    <w:rsid w:val="009B0707"/>
    <w:rPr>
      <w:rFonts w:cs="Times New Roman"/>
    </w:rPr>
  </w:style>
  <w:style w:type="character" w:customStyle="1" w:styleId="WW-Absatz-Standardschriftart111111111111111111111111">
    <w:name w:val="WW-Absatz-Standardschriftart111111111111111111111111"/>
    <w:rsid w:val="009B0707"/>
  </w:style>
  <w:style w:type="character" w:customStyle="1" w:styleId="WW8Num6z1">
    <w:name w:val="WW8Num6z1"/>
    <w:rsid w:val="009B0707"/>
    <w:rPr>
      <w:rFonts w:ascii="Times New Roman" w:hAnsi="Times New Roman"/>
      <w:sz w:val="28"/>
      <w:u w:val="none"/>
    </w:rPr>
  </w:style>
  <w:style w:type="character" w:customStyle="1" w:styleId="WW8Num16z4">
    <w:name w:val="WW8Num16z4"/>
    <w:rsid w:val="009B0707"/>
    <w:rPr>
      <w:rFonts w:cs="Times New Roman"/>
    </w:rPr>
  </w:style>
  <w:style w:type="character" w:customStyle="1" w:styleId="WW8Num18z1">
    <w:name w:val="WW8Num18z1"/>
    <w:rsid w:val="009B0707"/>
    <w:rPr>
      <w:b/>
    </w:rPr>
  </w:style>
  <w:style w:type="character" w:customStyle="1" w:styleId="WW8Num21z1">
    <w:name w:val="WW8Num21z1"/>
    <w:rsid w:val="009B0707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9B0707"/>
    <w:rPr>
      <w:rFonts w:ascii="Symbol" w:hAnsi="Symbol"/>
    </w:rPr>
  </w:style>
  <w:style w:type="character" w:customStyle="1" w:styleId="WW8Num24z4">
    <w:name w:val="WW8Num24z4"/>
    <w:rsid w:val="009B0707"/>
    <w:rPr>
      <w:rFonts w:cs="Times New Roman"/>
    </w:rPr>
  </w:style>
  <w:style w:type="character" w:customStyle="1" w:styleId="WW8Num29z1">
    <w:name w:val="WW8Num29z1"/>
    <w:rsid w:val="009B0707"/>
    <w:rPr>
      <w:rFonts w:ascii="Courier New" w:hAnsi="Courier New"/>
    </w:rPr>
  </w:style>
  <w:style w:type="character" w:customStyle="1" w:styleId="WW8Num29z2">
    <w:name w:val="WW8Num29z2"/>
    <w:rsid w:val="009B0707"/>
    <w:rPr>
      <w:rFonts w:ascii="Wingdings" w:hAnsi="Wingdings"/>
    </w:rPr>
  </w:style>
  <w:style w:type="character" w:customStyle="1" w:styleId="WW8Num33z1">
    <w:name w:val="WW8Num33z1"/>
    <w:rsid w:val="009B0707"/>
    <w:rPr>
      <w:rFonts w:cs="Times New Roman"/>
    </w:rPr>
  </w:style>
  <w:style w:type="character" w:customStyle="1" w:styleId="WW8Num35z1">
    <w:name w:val="WW8Num35z1"/>
    <w:rsid w:val="009B0707"/>
    <w:rPr>
      <w:rFonts w:ascii="Courier New" w:hAnsi="Courier New"/>
    </w:rPr>
  </w:style>
  <w:style w:type="character" w:customStyle="1" w:styleId="WW8Num40z1">
    <w:name w:val="WW8Num40z1"/>
    <w:rsid w:val="009B0707"/>
    <w:rPr>
      <w:b/>
    </w:rPr>
  </w:style>
  <w:style w:type="character" w:customStyle="1" w:styleId="WW8Num40z3">
    <w:name w:val="WW8Num40z3"/>
    <w:rsid w:val="009B0707"/>
    <w:rPr>
      <w:rFonts w:ascii="Symbol" w:hAnsi="Symbol"/>
      <w:b/>
    </w:rPr>
  </w:style>
  <w:style w:type="character" w:customStyle="1" w:styleId="WW8Num50z3">
    <w:name w:val="WW8Num50z3"/>
    <w:rsid w:val="009B0707"/>
    <w:rPr>
      <w:rFonts w:ascii="Symbol" w:hAnsi="Symbol"/>
      <w:b/>
    </w:rPr>
  </w:style>
  <w:style w:type="character" w:customStyle="1" w:styleId="WW8Num57z2">
    <w:name w:val="WW8Num57z2"/>
    <w:rsid w:val="009B0707"/>
    <w:rPr>
      <w:rFonts w:ascii="Wingdings" w:hAnsi="Wingdings"/>
    </w:rPr>
  </w:style>
  <w:style w:type="character" w:customStyle="1" w:styleId="WW8Num57z4">
    <w:name w:val="WW8Num57z4"/>
    <w:rsid w:val="009B0707"/>
    <w:rPr>
      <w:rFonts w:ascii="Courier New" w:hAnsi="Courier New"/>
    </w:rPr>
  </w:style>
  <w:style w:type="character" w:customStyle="1" w:styleId="WW8Num59z2">
    <w:name w:val="WW8Num59z2"/>
    <w:rsid w:val="009B0707"/>
    <w:rPr>
      <w:rFonts w:cs="Times New Roman"/>
    </w:rPr>
  </w:style>
  <w:style w:type="character" w:customStyle="1" w:styleId="WW8Num60z3">
    <w:name w:val="WW8Num60z3"/>
    <w:rsid w:val="009B0707"/>
    <w:rPr>
      <w:rFonts w:ascii="Symbol" w:hAnsi="Symbol"/>
      <w:b/>
    </w:rPr>
  </w:style>
  <w:style w:type="character" w:customStyle="1" w:styleId="WW8Num65z3">
    <w:name w:val="WW8Num65z3"/>
    <w:rsid w:val="009B0707"/>
    <w:rPr>
      <w:rFonts w:ascii="Symbol" w:hAnsi="Symbol"/>
      <w:b/>
    </w:rPr>
  </w:style>
  <w:style w:type="character" w:customStyle="1" w:styleId="WW8Num67z3">
    <w:name w:val="WW8Num67z3"/>
    <w:rsid w:val="009B0707"/>
    <w:rPr>
      <w:rFonts w:cs="Times New Roman"/>
    </w:rPr>
  </w:style>
  <w:style w:type="character" w:customStyle="1" w:styleId="WW8Num71z3">
    <w:name w:val="WW8Num71z3"/>
    <w:rsid w:val="009B0707"/>
    <w:rPr>
      <w:b/>
    </w:rPr>
  </w:style>
  <w:style w:type="character" w:customStyle="1" w:styleId="WW8Num76z4">
    <w:name w:val="WW8Num76z4"/>
    <w:rsid w:val="009B0707"/>
    <w:rPr>
      <w:rFonts w:cs="Times New Roman"/>
    </w:rPr>
  </w:style>
  <w:style w:type="character" w:customStyle="1" w:styleId="WW8Num78z3">
    <w:name w:val="WW8Num78z3"/>
    <w:rsid w:val="009B0707"/>
    <w:rPr>
      <w:rFonts w:ascii="Symbol" w:hAnsi="Symbol"/>
    </w:rPr>
  </w:style>
  <w:style w:type="character" w:customStyle="1" w:styleId="WW8Num79z4">
    <w:name w:val="WW8Num79z4"/>
    <w:rsid w:val="009B0707"/>
    <w:rPr>
      <w:rFonts w:ascii="Courier New" w:hAnsi="Courier New"/>
    </w:rPr>
  </w:style>
  <w:style w:type="character" w:customStyle="1" w:styleId="WW8Num80z2">
    <w:name w:val="WW8Num80z2"/>
    <w:rsid w:val="009B0707"/>
    <w:rPr>
      <w:rFonts w:ascii="Wingdings" w:hAnsi="Wingdings"/>
    </w:rPr>
  </w:style>
  <w:style w:type="character" w:customStyle="1" w:styleId="WW8Num82z1">
    <w:name w:val="WW8Num82z1"/>
    <w:rsid w:val="009B0707"/>
    <w:rPr>
      <w:rFonts w:ascii="Courier New" w:hAnsi="Courier New"/>
    </w:rPr>
  </w:style>
  <w:style w:type="character" w:customStyle="1" w:styleId="WW8Num86z3">
    <w:name w:val="WW8Num86z3"/>
    <w:rsid w:val="009B0707"/>
    <w:rPr>
      <w:rFonts w:ascii="Symbol" w:hAnsi="Symbol"/>
      <w:b/>
    </w:rPr>
  </w:style>
  <w:style w:type="character" w:customStyle="1" w:styleId="WW8Num89z2">
    <w:name w:val="WW8Num89z2"/>
    <w:rsid w:val="009B0707"/>
    <w:rPr>
      <w:rFonts w:cs="Times New Roman"/>
    </w:rPr>
  </w:style>
  <w:style w:type="character" w:customStyle="1" w:styleId="WW8Num99z4">
    <w:name w:val="WW8Num99z4"/>
    <w:rsid w:val="009B0707"/>
    <w:rPr>
      <w:rFonts w:cs="Times New Roman"/>
    </w:rPr>
  </w:style>
  <w:style w:type="character" w:customStyle="1" w:styleId="WW8Num101z3">
    <w:name w:val="WW8Num101z3"/>
    <w:rsid w:val="009B0707"/>
    <w:rPr>
      <w:rFonts w:cs="Times New Roman"/>
      <w:u w:val="single"/>
    </w:rPr>
  </w:style>
  <w:style w:type="character" w:customStyle="1" w:styleId="WW8Num101z4">
    <w:name w:val="WW8Num101z4"/>
    <w:rsid w:val="009B0707"/>
    <w:rPr>
      <w:rFonts w:cs="Times New Roman"/>
    </w:rPr>
  </w:style>
  <w:style w:type="character" w:customStyle="1" w:styleId="WW8Num102z1">
    <w:name w:val="WW8Num102z1"/>
    <w:rsid w:val="009B0707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8z2">
    <w:name w:val="WW8Num108z2"/>
    <w:rsid w:val="009B0707"/>
    <w:rPr>
      <w:rFonts w:ascii="Wingdings" w:hAnsi="Wingdings"/>
    </w:rPr>
  </w:style>
  <w:style w:type="character" w:customStyle="1" w:styleId="WW8Num111z3">
    <w:name w:val="WW8Num111z3"/>
    <w:rsid w:val="009B0707"/>
    <w:rPr>
      <w:rFonts w:ascii="Symbol" w:hAnsi="Symbol"/>
      <w:b/>
    </w:rPr>
  </w:style>
  <w:style w:type="character" w:customStyle="1" w:styleId="WW8Num112z1">
    <w:name w:val="WW8Num112z1"/>
    <w:rsid w:val="009B0707"/>
    <w:rPr>
      <w:rFonts w:cs="Times New Roman"/>
      <w:b/>
      <w:bCs/>
      <w:color w:val="000000"/>
    </w:rPr>
  </w:style>
  <w:style w:type="character" w:customStyle="1" w:styleId="WW8Num114z0">
    <w:name w:val="WW8Num114z0"/>
    <w:rsid w:val="009B0707"/>
    <w:rPr>
      <w:rFonts w:ascii="Symbol" w:hAnsi="Symbol"/>
    </w:rPr>
  </w:style>
  <w:style w:type="character" w:customStyle="1" w:styleId="WW8Num114z1">
    <w:name w:val="WW8Num114z1"/>
    <w:rsid w:val="009B0707"/>
    <w:rPr>
      <w:rFonts w:ascii="Courier New" w:hAnsi="Courier New"/>
    </w:rPr>
  </w:style>
  <w:style w:type="character" w:customStyle="1" w:styleId="WW-Absatz-Standardschriftart1111111111111111111111111">
    <w:name w:val="WW-Absatz-Standardschriftart1111111111111111111111111"/>
    <w:rsid w:val="009B0707"/>
  </w:style>
  <w:style w:type="character" w:customStyle="1" w:styleId="WW8Num8z2">
    <w:name w:val="WW8Num8z2"/>
    <w:rsid w:val="009B0707"/>
    <w:rPr>
      <w:rFonts w:cs="Times New Roman"/>
    </w:rPr>
  </w:style>
  <w:style w:type="character" w:customStyle="1" w:styleId="WW8Num9z4">
    <w:name w:val="WW8Num9z4"/>
    <w:rsid w:val="009B0707"/>
    <w:rPr>
      <w:rFonts w:ascii="Courier New" w:hAnsi="Courier New"/>
    </w:rPr>
  </w:style>
  <w:style w:type="character" w:customStyle="1" w:styleId="WW8Num21z2">
    <w:name w:val="WW8Num21z2"/>
    <w:rsid w:val="009B0707"/>
    <w:rPr>
      <w:rFonts w:cs="Times New Roman"/>
    </w:rPr>
  </w:style>
  <w:style w:type="character" w:customStyle="1" w:styleId="WW8Num35z4">
    <w:name w:val="WW8Num35z4"/>
    <w:rsid w:val="009B0707"/>
    <w:rPr>
      <w:rFonts w:ascii="Courier New" w:hAnsi="Courier New"/>
    </w:rPr>
  </w:style>
  <w:style w:type="character" w:customStyle="1" w:styleId="WW8Num35z5">
    <w:name w:val="WW8Num35z5"/>
    <w:rsid w:val="009B0707"/>
    <w:rPr>
      <w:rFonts w:ascii="Wingdings" w:hAnsi="Wingdings"/>
    </w:rPr>
  </w:style>
  <w:style w:type="character" w:customStyle="1" w:styleId="WW8Num38z2">
    <w:name w:val="WW8Num38z2"/>
    <w:rsid w:val="009B0707"/>
    <w:rPr>
      <w:rFonts w:cs="Times New Roman"/>
    </w:rPr>
  </w:style>
  <w:style w:type="character" w:customStyle="1" w:styleId="WW8Num39z2">
    <w:name w:val="WW8Num39z2"/>
    <w:rsid w:val="009B0707"/>
    <w:rPr>
      <w:rFonts w:cs="Times New Roman"/>
      <w:b/>
      <w:bCs/>
      <w:color w:val="000000"/>
    </w:rPr>
  </w:style>
  <w:style w:type="character" w:customStyle="1" w:styleId="WW8Num39z4">
    <w:name w:val="WW8Num39z4"/>
    <w:rsid w:val="009B0707"/>
    <w:rPr>
      <w:rFonts w:ascii="Courier New" w:hAnsi="Courier New"/>
    </w:rPr>
  </w:style>
  <w:style w:type="character" w:customStyle="1" w:styleId="WW8Num39z5">
    <w:name w:val="WW8Num39z5"/>
    <w:rsid w:val="009B0707"/>
    <w:rPr>
      <w:rFonts w:ascii="Wingdings" w:hAnsi="Wingdings"/>
    </w:rPr>
  </w:style>
  <w:style w:type="character" w:customStyle="1" w:styleId="WW8Num44z1">
    <w:name w:val="WW8Num44z1"/>
    <w:rsid w:val="009B0707"/>
    <w:rPr>
      <w:rFonts w:cs="Times New Roman"/>
      <w:b/>
      <w:bCs/>
    </w:rPr>
  </w:style>
  <w:style w:type="character" w:customStyle="1" w:styleId="WW8Num44z2">
    <w:name w:val="WW8Num44z2"/>
    <w:rsid w:val="009B0707"/>
    <w:rPr>
      <w:rFonts w:cs="Times New Roman"/>
    </w:rPr>
  </w:style>
  <w:style w:type="character" w:customStyle="1" w:styleId="WW8Num45z1">
    <w:name w:val="WW8Num45z1"/>
    <w:rsid w:val="009B0707"/>
    <w:rPr>
      <w:rFonts w:ascii="Courier New" w:hAnsi="Courier New"/>
    </w:rPr>
  </w:style>
  <w:style w:type="character" w:customStyle="1" w:styleId="WW8Num45z3">
    <w:name w:val="WW8Num45z3"/>
    <w:rsid w:val="009B0707"/>
    <w:rPr>
      <w:rFonts w:cs="Times New Roman"/>
      <w:b/>
      <w:bCs/>
    </w:rPr>
  </w:style>
  <w:style w:type="character" w:customStyle="1" w:styleId="WW8Num67z1">
    <w:name w:val="WW8Num67z1"/>
    <w:rsid w:val="009B0707"/>
    <w:rPr>
      <w:rFonts w:ascii="Courier New" w:hAnsi="Courier New" w:cs="Courier New"/>
    </w:rPr>
  </w:style>
  <w:style w:type="character" w:customStyle="1" w:styleId="WW8Num73z3">
    <w:name w:val="WW8Num73z3"/>
    <w:rsid w:val="009B0707"/>
    <w:rPr>
      <w:rFonts w:cs="Times New Roman"/>
    </w:rPr>
  </w:style>
  <w:style w:type="character" w:customStyle="1" w:styleId="WW8Num74z3">
    <w:name w:val="WW8Num74z3"/>
    <w:rsid w:val="009B0707"/>
    <w:rPr>
      <w:rFonts w:ascii="Symbol" w:hAnsi="Symbol"/>
    </w:rPr>
  </w:style>
  <w:style w:type="character" w:customStyle="1" w:styleId="WW8Num74z4">
    <w:name w:val="WW8Num74z4"/>
    <w:rsid w:val="009B0707"/>
    <w:rPr>
      <w:rFonts w:cs="Times New Roman"/>
    </w:rPr>
  </w:style>
  <w:style w:type="character" w:customStyle="1" w:styleId="WW8Num75z3">
    <w:name w:val="WW8Num75z3"/>
    <w:rsid w:val="009B0707"/>
    <w:rPr>
      <w:rFonts w:ascii="Symbol" w:hAnsi="Symbol"/>
    </w:rPr>
  </w:style>
  <w:style w:type="character" w:customStyle="1" w:styleId="WW8Num76z1">
    <w:name w:val="WW8Num76z1"/>
    <w:rsid w:val="009B0707"/>
    <w:rPr>
      <w:b/>
    </w:rPr>
  </w:style>
  <w:style w:type="character" w:customStyle="1" w:styleId="WW8Num77z1">
    <w:name w:val="WW8Num77z1"/>
    <w:rsid w:val="009B0707"/>
    <w:rPr>
      <w:b/>
    </w:rPr>
  </w:style>
  <w:style w:type="character" w:customStyle="1" w:styleId="WW8Num79z1">
    <w:name w:val="WW8Num79z1"/>
    <w:rsid w:val="009B0707"/>
    <w:rPr>
      <w:rFonts w:ascii="Courier New" w:hAnsi="Courier New"/>
    </w:rPr>
  </w:style>
  <w:style w:type="character" w:customStyle="1" w:styleId="WW8Num82z4">
    <w:name w:val="WW8Num82z4"/>
    <w:rsid w:val="009B0707"/>
    <w:rPr>
      <w:rFonts w:cs="Times New Roman"/>
    </w:rPr>
  </w:style>
  <w:style w:type="character" w:customStyle="1" w:styleId="WW8Num83z1">
    <w:name w:val="WW8Num83z1"/>
    <w:rsid w:val="009B0707"/>
    <w:rPr>
      <w:rFonts w:ascii="Courier New" w:hAnsi="Courier New"/>
    </w:rPr>
  </w:style>
  <w:style w:type="character" w:customStyle="1" w:styleId="WW8Num84z3">
    <w:name w:val="WW8Num84z3"/>
    <w:rsid w:val="009B0707"/>
    <w:rPr>
      <w:rFonts w:ascii="Symbol" w:hAnsi="Symbol"/>
    </w:rPr>
  </w:style>
  <w:style w:type="character" w:customStyle="1" w:styleId="WW8Num87z1">
    <w:name w:val="WW8Num87z1"/>
    <w:rsid w:val="009B0707"/>
    <w:rPr>
      <w:rFonts w:cs="Times New Roman"/>
      <w:b/>
      <w:bCs/>
    </w:rPr>
  </w:style>
  <w:style w:type="character" w:customStyle="1" w:styleId="WW8Num87z2">
    <w:name w:val="WW8Num87z2"/>
    <w:rsid w:val="009B0707"/>
    <w:rPr>
      <w:rFonts w:cs="Times New Roman"/>
    </w:rPr>
  </w:style>
  <w:style w:type="character" w:customStyle="1" w:styleId="WW8Num88z1">
    <w:name w:val="WW8Num88z1"/>
    <w:rsid w:val="009B0707"/>
    <w:rPr>
      <w:rFonts w:cs="Times New Roman"/>
    </w:rPr>
  </w:style>
  <w:style w:type="character" w:customStyle="1" w:styleId="WW8Num92z3">
    <w:name w:val="WW8Num92z3"/>
    <w:rsid w:val="009B0707"/>
    <w:rPr>
      <w:rFonts w:ascii="Symbol" w:hAnsi="Symbol"/>
      <w:b/>
    </w:rPr>
  </w:style>
  <w:style w:type="character" w:customStyle="1" w:styleId="WW8Num97z2">
    <w:name w:val="WW8Num97z2"/>
    <w:rsid w:val="009B0707"/>
    <w:rPr>
      <w:rFonts w:ascii="Wingdings" w:hAnsi="Wingdings"/>
    </w:rPr>
  </w:style>
  <w:style w:type="character" w:customStyle="1" w:styleId="WW8Num100z1">
    <w:name w:val="WW8Num100z1"/>
    <w:rsid w:val="009B0707"/>
    <w:rPr>
      <w:rFonts w:cs="Times New Roman"/>
    </w:rPr>
  </w:style>
  <w:style w:type="character" w:customStyle="1" w:styleId="WW8Num107z1">
    <w:name w:val="WW8Num107z1"/>
    <w:rsid w:val="009B0707"/>
    <w:rPr>
      <w:rFonts w:cs="Times New Roman"/>
      <w:b/>
      <w:bCs/>
      <w:color w:val="000000"/>
    </w:rPr>
  </w:style>
  <w:style w:type="character" w:customStyle="1" w:styleId="WW8Num108z1">
    <w:name w:val="WW8Num108z1"/>
    <w:rsid w:val="009B0707"/>
    <w:rPr>
      <w:rFonts w:ascii="Courier New" w:hAnsi="Courier New"/>
    </w:rPr>
  </w:style>
  <w:style w:type="character" w:customStyle="1" w:styleId="WW8Num109z1">
    <w:name w:val="WW8Num109z1"/>
    <w:rsid w:val="009B0707"/>
    <w:rPr>
      <w:rFonts w:cs="Times New Roman"/>
      <w:b/>
      <w:bCs/>
      <w:color w:val="000000"/>
    </w:rPr>
  </w:style>
  <w:style w:type="character" w:customStyle="1" w:styleId="WW8Num111z2">
    <w:name w:val="WW8Num111z2"/>
    <w:rsid w:val="009B0707"/>
    <w:rPr>
      <w:rFonts w:ascii="Wingdings" w:hAnsi="Wingdings"/>
    </w:rPr>
  </w:style>
  <w:style w:type="character" w:customStyle="1" w:styleId="WW8Num112z2">
    <w:name w:val="WW8Num112z2"/>
    <w:rsid w:val="009B0707"/>
    <w:rPr>
      <w:rFonts w:cs="Times New Roman"/>
    </w:rPr>
  </w:style>
  <w:style w:type="character" w:customStyle="1" w:styleId="WW8Num113z2">
    <w:name w:val="WW8Num113z2"/>
    <w:rsid w:val="009B0707"/>
    <w:rPr>
      <w:rFonts w:cs="Times New Roman"/>
      <w:color w:val="000000"/>
    </w:rPr>
  </w:style>
  <w:style w:type="character" w:customStyle="1" w:styleId="WW8Num114z2">
    <w:name w:val="WW8Num114z2"/>
    <w:rsid w:val="009B0707"/>
    <w:rPr>
      <w:rFonts w:ascii="Wingdings" w:hAnsi="Wingdings"/>
    </w:rPr>
  </w:style>
  <w:style w:type="character" w:customStyle="1" w:styleId="WW8Num116z4">
    <w:name w:val="WW8Num116z4"/>
    <w:rsid w:val="009B0707"/>
    <w:rPr>
      <w:rFonts w:ascii="Courier New" w:hAnsi="Courier New"/>
    </w:rPr>
  </w:style>
  <w:style w:type="character" w:customStyle="1" w:styleId="WW8Num117z0">
    <w:name w:val="WW8Num117z0"/>
    <w:rsid w:val="009B0707"/>
    <w:rPr>
      <w:rFonts w:ascii="Symbol" w:hAnsi="Symbol"/>
    </w:rPr>
  </w:style>
  <w:style w:type="character" w:customStyle="1" w:styleId="WW8Num117z2">
    <w:name w:val="WW8Num117z2"/>
    <w:rsid w:val="009B0707"/>
    <w:rPr>
      <w:rFonts w:ascii="Wingdings" w:hAnsi="Wingdings"/>
    </w:rPr>
  </w:style>
  <w:style w:type="character" w:customStyle="1" w:styleId="WW8Num117z4">
    <w:name w:val="WW8Num117z4"/>
    <w:rsid w:val="009B0707"/>
    <w:rPr>
      <w:rFonts w:ascii="Courier New" w:hAnsi="Courier New"/>
    </w:rPr>
  </w:style>
  <w:style w:type="character" w:customStyle="1" w:styleId="WW8Num118z1">
    <w:name w:val="WW8Num118z1"/>
    <w:rsid w:val="009B0707"/>
    <w:rPr>
      <w:rFonts w:ascii="Courier New" w:hAnsi="Courier New"/>
    </w:rPr>
  </w:style>
  <w:style w:type="character" w:customStyle="1" w:styleId="WW8Num118z2">
    <w:name w:val="WW8Num118z2"/>
    <w:rsid w:val="009B0707"/>
    <w:rPr>
      <w:rFonts w:ascii="Wingdings" w:hAnsi="Wingdings"/>
    </w:rPr>
  </w:style>
  <w:style w:type="character" w:customStyle="1" w:styleId="WW8Num119z1">
    <w:name w:val="WW8Num119z1"/>
    <w:rsid w:val="009B0707"/>
    <w:rPr>
      <w:rFonts w:cs="Times New Roman"/>
    </w:rPr>
  </w:style>
  <w:style w:type="character" w:customStyle="1" w:styleId="WW8Num120z2">
    <w:name w:val="WW8Num120z2"/>
    <w:rsid w:val="009B0707"/>
    <w:rPr>
      <w:rFonts w:cs="Times New Roman"/>
    </w:rPr>
  </w:style>
  <w:style w:type="character" w:customStyle="1" w:styleId="WW8Num121z0">
    <w:name w:val="WW8Num121z0"/>
    <w:rsid w:val="009B0707"/>
    <w:rPr>
      <w:rFonts w:cs="Times New Roman"/>
      <w:b/>
      <w:bCs/>
    </w:rPr>
  </w:style>
  <w:style w:type="character" w:customStyle="1" w:styleId="WW8Num121z3">
    <w:name w:val="WW8Num121z3"/>
    <w:rsid w:val="009B0707"/>
    <w:rPr>
      <w:rFonts w:ascii="Symbol" w:hAnsi="Symbol"/>
      <w:b/>
    </w:rPr>
  </w:style>
  <w:style w:type="character" w:customStyle="1" w:styleId="WW8Num123z1">
    <w:name w:val="WW8Num123z1"/>
    <w:rsid w:val="009B0707"/>
    <w:rPr>
      <w:rFonts w:ascii="Courier New" w:hAnsi="Courier New"/>
    </w:rPr>
  </w:style>
  <w:style w:type="character" w:customStyle="1" w:styleId="WW8Num125z2">
    <w:name w:val="WW8Num125z2"/>
    <w:rsid w:val="009B0707"/>
    <w:rPr>
      <w:rFonts w:ascii="Wingdings" w:hAnsi="Wingdings"/>
    </w:rPr>
  </w:style>
  <w:style w:type="character" w:customStyle="1" w:styleId="WW8Num126z1">
    <w:name w:val="WW8Num126z1"/>
    <w:rsid w:val="009B0707"/>
    <w:rPr>
      <w:rFonts w:cs="Times New Roman"/>
    </w:rPr>
  </w:style>
  <w:style w:type="character" w:customStyle="1" w:styleId="WW8Num126z3">
    <w:name w:val="WW8Num126z3"/>
    <w:rsid w:val="009B0707"/>
    <w:rPr>
      <w:rFonts w:ascii="Symbol" w:hAnsi="Symbol"/>
      <w:b/>
    </w:rPr>
  </w:style>
  <w:style w:type="character" w:customStyle="1" w:styleId="WW8Num130z4">
    <w:name w:val="WW8Num130z4"/>
    <w:rsid w:val="009B0707"/>
    <w:rPr>
      <w:rFonts w:cs="Times New Roman"/>
    </w:rPr>
  </w:style>
  <w:style w:type="character" w:customStyle="1" w:styleId="WW8Num131z1">
    <w:name w:val="WW8Num131z1"/>
    <w:rsid w:val="009B0707"/>
    <w:rPr>
      <w:rFonts w:cs="Times New Roman"/>
    </w:rPr>
  </w:style>
  <w:style w:type="character" w:customStyle="1" w:styleId="WW8Num132z1">
    <w:name w:val="WW8Num132z1"/>
    <w:rsid w:val="009B0707"/>
    <w:rPr>
      <w:rFonts w:cs="Times New Roman"/>
    </w:rPr>
  </w:style>
  <w:style w:type="character" w:customStyle="1" w:styleId="WW8Num132z3">
    <w:name w:val="WW8Num132z3"/>
    <w:rsid w:val="009B0707"/>
    <w:rPr>
      <w:rFonts w:ascii="Symbol" w:hAnsi="Symbol"/>
      <w:b/>
    </w:rPr>
  </w:style>
  <w:style w:type="character" w:customStyle="1" w:styleId="WW8Num137z4">
    <w:name w:val="WW8Num137z4"/>
    <w:rsid w:val="009B0707"/>
    <w:rPr>
      <w:rFonts w:cs="Times New Roman"/>
    </w:rPr>
  </w:style>
  <w:style w:type="character" w:customStyle="1" w:styleId="WW8Num139z3">
    <w:name w:val="WW8Num139z3"/>
    <w:rsid w:val="009B0707"/>
    <w:rPr>
      <w:rFonts w:cs="Times New Roman"/>
      <w:u w:val="single"/>
    </w:rPr>
  </w:style>
  <w:style w:type="character" w:customStyle="1" w:styleId="WW8Num139z4">
    <w:name w:val="WW8Num139z4"/>
    <w:rsid w:val="009B0707"/>
    <w:rPr>
      <w:rFonts w:cs="Times New Roman"/>
    </w:rPr>
  </w:style>
  <w:style w:type="character" w:customStyle="1" w:styleId="WW8Num140z0">
    <w:name w:val="WW8Num140z0"/>
    <w:rsid w:val="009B0707"/>
    <w:rPr>
      <w:rFonts w:ascii="Symbol" w:hAnsi="Symbol"/>
    </w:rPr>
  </w:style>
  <w:style w:type="character" w:customStyle="1" w:styleId="WW8Num140z2">
    <w:name w:val="WW8Num140z2"/>
    <w:rsid w:val="009B0707"/>
    <w:rPr>
      <w:rFonts w:ascii="Wingdings" w:hAnsi="Wingdings"/>
    </w:rPr>
  </w:style>
  <w:style w:type="character" w:customStyle="1" w:styleId="WW8Num140z4">
    <w:name w:val="WW8Num140z4"/>
    <w:rsid w:val="009B0707"/>
    <w:rPr>
      <w:rFonts w:ascii="Courier New" w:hAnsi="Courier New"/>
    </w:rPr>
  </w:style>
  <w:style w:type="character" w:customStyle="1" w:styleId="WW8Num141z2">
    <w:name w:val="WW8Num141z2"/>
    <w:rsid w:val="009B0707"/>
    <w:rPr>
      <w:rFonts w:cs="Times New Roman"/>
    </w:rPr>
  </w:style>
  <w:style w:type="character" w:customStyle="1" w:styleId="WW8Num142z1">
    <w:name w:val="WW8Num142z1"/>
    <w:rsid w:val="009B0707"/>
    <w:rPr>
      <w:rFonts w:cs="Times New Roman"/>
    </w:rPr>
  </w:style>
  <w:style w:type="character" w:customStyle="1" w:styleId="WW8Num143z3">
    <w:name w:val="WW8Num143z3"/>
    <w:rsid w:val="009B0707"/>
    <w:rPr>
      <w:rFonts w:ascii="Symbol" w:hAnsi="Symbol"/>
      <w:b/>
    </w:rPr>
  </w:style>
  <w:style w:type="character" w:customStyle="1" w:styleId="WW8Num144z0">
    <w:name w:val="WW8Num144z0"/>
    <w:rsid w:val="009B0707"/>
    <w:rPr>
      <w:rFonts w:cs="Times New Roman"/>
    </w:rPr>
  </w:style>
  <w:style w:type="character" w:customStyle="1" w:styleId="WW8Num146z1">
    <w:name w:val="WW8Num146z1"/>
    <w:rsid w:val="009B0707"/>
    <w:rPr>
      <w:rFonts w:ascii="Courier New" w:hAnsi="Courier New"/>
    </w:rPr>
  </w:style>
  <w:style w:type="character" w:customStyle="1" w:styleId="WW8Num146z2">
    <w:name w:val="WW8Num146z2"/>
    <w:rsid w:val="009B0707"/>
    <w:rPr>
      <w:rFonts w:ascii="Wingdings" w:hAnsi="Wingdings"/>
    </w:rPr>
  </w:style>
  <w:style w:type="character" w:customStyle="1" w:styleId="WW8Num149z0">
    <w:name w:val="WW8Num149z0"/>
    <w:rsid w:val="009B0707"/>
    <w:rPr>
      <w:rFonts w:cs="Times New Roman"/>
      <w:b/>
      <w:bCs/>
    </w:rPr>
  </w:style>
  <w:style w:type="character" w:customStyle="1" w:styleId="WW8Num150z0">
    <w:name w:val="WW8Num150z0"/>
    <w:rsid w:val="009B0707"/>
    <w:rPr>
      <w:b w:val="0"/>
    </w:rPr>
  </w:style>
  <w:style w:type="character" w:customStyle="1" w:styleId="WW8Num151z2">
    <w:name w:val="WW8Num151z2"/>
    <w:rsid w:val="009B0707"/>
    <w:rPr>
      <w:rFonts w:cs="Times New Roman"/>
    </w:rPr>
  </w:style>
  <w:style w:type="character" w:customStyle="1" w:styleId="WW8Num154z2">
    <w:name w:val="WW8Num154z2"/>
    <w:rsid w:val="009B0707"/>
    <w:rPr>
      <w:rFonts w:cs="Times New Roman"/>
    </w:rPr>
  </w:style>
  <w:style w:type="character" w:customStyle="1" w:styleId="WW8Num155z0">
    <w:name w:val="WW8Num155z0"/>
    <w:rsid w:val="009B0707"/>
    <w:rPr>
      <w:rFonts w:ascii="Symbol" w:hAnsi="Symbol"/>
      <w:b w:val="0"/>
    </w:rPr>
  </w:style>
  <w:style w:type="character" w:customStyle="1" w:styleId="WW8Num155z2">
    <w:name w:val="WW8Num155z2"/>
    <w:rsid w:val="009B0707"/>
    <w:rPr>
      <w:rFonts w:ascii="Wingdings" w:hAnsi="Wingdings"/>
    </w:rPr>
  </w:style>
  <w:style w:type="character" w:customStyle="1" w:styleId="WW8Num155z3">
    <w:name w:val="WW8Num155z3"/>
    <w:rsid w:val="009B0707"/>
    <w:rPr>
      <w:rFonts w:ascii="Symbol" w:hAnsi="Symbol"/>
    </w:rPr>
  </w:style>
  <w:style w:type="character" w:customStyle="1" w:styleId="WW8Num157z1">
    <w:name w:val="WW8Num157z1"/>
    <w:rsid w:val="009B0707"/>
    <w:rPr>
      <w:rFonts w:ascii="Courier New" w:hAnsi="Courier New"/>
    </w:rPr>
  </w:style>
  <w:style w:type="character" w:customStyle="1" w:styleId="WW8Num157z2">
    <w:name w:val="WW8Num157z2"/>
    <w:rsid w:val="009B0707"/>
    <w:rPr>
      <w:rFonts w:ascii="Wingdings" w:hAnsi="Wingdings"/>
    </w:rPr>
  </w:style>
  <w:style w:type="character" w:customStyle="1" w:styleId="WW8Num158z2">
    <w:name w:val="WW8Num158z2"/>
    <w:rsid w:val="009B0707"/>
    <w:rPr>
      <w:rFonts w:cs="Times New Roman"/>
    </w:rPr>
  </w:style>
  <w:style w:type="character" w:customStyle="1" w:styleId="WW8Num159z0">
    <w:name w:val="WW8Num159z0"/>
    <w:rsid w:val="009B0707"/>
    <w:rPr>
      <w:rFonts w:cs="Times New Roman"/>
      <w:b/>
      <w:bCs/>
    </w:rPr>
  </w:style>
  <w:style w:type="character" w:customStyle="1" w:styleId="WW8Num159z1">
    <w:name w:val="WW8Num159z1"/>
    <w:rsid w:val="009B0707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9B0707"/>
    <w:rPr>
      <w:rFonts w:cs="Times New Roman"/>
    </w:rPr>
  </w:style>
  <w:style w:type="character" w:customStyle="1" w:styleId="WW8Num162z4">
    <w:name w:val="WW8Num162z4"/>
    <w:rsid w:val="009B0707"/>
    <w:rPr>
      <w:rFonts w:cs="Times New Roman"/>
    </w:rPr>
  </w:style>
  <w:style w:type="character" w:customStyle="1" w:styleId="WW8Num164z4">
    <w:name w:val="WW8Num164z4"/>
    <w:rsid w:val="009B0707"/>
    <w:rPr>
      <w:rFonts w:cs="Times New Roman"/>
    </w:rPr>
  </w:style>
  <w:style w:type="character" w:customStyle="1" w:styleId="WW8Num165z1">
    <w:name w:val="WW8Num165z1"/>
    <w:rsid w:val="009B0707"/>
    <w:rPr>
      <w:rFonts w:cs="Times New Roman"/>
    </w:rPr>
  </w:style>
  <w:style w:type="character" w:customStyle="1" w:styleId="WW8Num166z0">
    <w:name w:val="WW8Num166z0"/>
    <w:rsid w:val="009B0707"/>
    <w:rPr>
      <w:rFonts w:cs="Times New Roman"/>
    </w:rPr>
  </w:style>
  <w:style w:type="character" w:customStyle="1" w:styleId="WW8Num168z0">
    <w:name w:val="WW8Num168z0"/>
    <w:rsid w:val="009B0707"/>
    <w:rPr>
      <w:rFonts w:ascii="Symbol" w:hAnsi="Symbol"/>
    </w:rPr>
  </w:style>
  <w:style w:type="character" w:customStyle="1" w:styleId="WW8Num168z2">
    <w:name w:val="WW8Num168z2"/>
    <w:rsid w:val="009B0707"/>
    <w:rPr>
      <w:rFonts w:ascii="Wingdings" w:hAnsi="Wingdings"/>
    </w:rPr>
  </w:style>
  <w:style w:type="character" w:customStyle="1" w:styleId="WW8Num170z2">
    <w:name w:val="WW8Num170z2"/>
    <w:rsid w:val="009B0707"/>
    <w:rPr>
      <w:rFonts w:ascii="Wingdings" w:hAnsi="Wingdings"/>
    </w:rPr>
  </w:style>
  <w:style w:type="character" w:customStyle="1" w:styleId="WW8Num172z0">
    <w:name w:val="WW8Num172z0"/>
    <w:rsid w:val="009B0707"/>
    <w:rPr>
      <w:b w:val="0"/>
    </w:rPr>
  </w:style>
  <w:style w:type="character" w:customStyle="1" w:styleId="WW8NumSt76z0">
    <w:name w:val="WW8NumSt76z0"/>
    <w:rsid w:val="009B0707"/>
    <w:rPr>
      <w:rFonts w:cs="Times New Roman"/>
    </w:rPr>
  </w:style>
  <w:style w:type="character" w:customStyle="1" w:styleId="Domylnaczcionkaakapitu3">
    <w:name w:val="Domyślna czcionka akapitu3"/>
    <w:rsid w:val="009B0707"/>
  </w:style>
  <w:style w:type="character" w:customStyle="1" w:styleId="ZnakZnak24">
    <w:name w:val="Znak Znak24"/>
    <w:rsid w:val="009B0707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9B0707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9B0707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9B0707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9B0707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9B0707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9B0707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9B0707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9B070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9B0707"/>
    <w:rPr>
      <w:rFonts w:cs="Times New Roman"/>
      <w:sz w:val="24"/>
      <w:szCs w:val="24"/>
    </w:rPr>
  </w:style>
  <w:style w:type="character" w:customStyle="1" w:styleId="ZnakZnak14">
    <w:name w:val="Znak Znak14"/>
    <w:rsid w:val="009B0707"/>
    <w:rPr>
      <w:rFonts w:cs="Times New Roman"/>
      <w:sz w:val="24"/>
      <w:szCs w:val="24"/>
    </w:rPr>
  </w:style>
  <w:style w:type="character" w:customStyle="1" w:styleId="ZnakZnak13">
    <w:name w:val="Znak Znak13"/>
    <w:rsid w:val="009B0707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9B0707"/>
    <w:rPr>
      <w:rFonts w:cs="Times New Roman"/>
      <w:sz w:val="24"/>
      <w:szCs w:val="24"/>
    </w:rPr>
  </w:style>
  <w:style w:type="character" w:customStyle="1" w:styleId="ZnakZnak11">
    <w:name w:val="Znak Znak11"/>
    <w:rsid w:val="009B0707"/>
    <w:rPr>
      <w:rFonts w:cs="Times New Roman"/>
      <w:sz w:val="16"/>
      <w:szCs w:val="16"/>
    </w:rPr>
  </w:style>
  <w:style w:type="character" w:customStyle="1" w:styleId="ZnakZnak10">
    <w:name w:val="Znak Znak10"/>
    <w:rsid w:val="009B0707"/>
    <w:rPr>
      <w:rFonts w:cs="Times New Roman"/>
    </w:rPr>
  </w:style>
  <w:style w:type="character" w:customStyle="1" w:styleId="ZnakZnak9">
    <w:name w:val="Znak Znak9"/>
    <w:rsid w:val="009B0707"/>
    <w:rPr>
      <w:rFonts w:cs="Times New Roman"/>
      <w:sz w:val="24"/>
      <w:szCs w:val="24"/>
    </w:rPr>
  </w:style>
  <w:style w:type="character" w:customStyle="1" w:styleId="ZnakZnak8">
    <w:name w:val="Znak Znak8"/>
    <w:rsid w:val="009B0707"/>
    <w:rPr>
      <w:rFonts w:cs="Times New Roman"/>
      <w:sz w:val="24"/>
      <w:szCs w:val="24"/>
    </w:rPr>
  </w:style>
  <w:style w:type="character" w:customStyle="1" w:styleId="ZnakZnak7">
    <w:name w:val="Znak Znak7"/>
    <w:rsid w:val="009B0707"/>
    <w:rPr>
      <w:rFonts w:cs="Times New Roman"/>
      <w:sz w:val="24"/>
      <w:szCs w:val="24"/>
    </w:rPr>
  </w:style>
  <w:style w:type="character" w:customStyle="1" w:styleId="ZnakZnak6">
    <w:name w:val="Znak Znak6"/>
    <w:rsid w:val="009B0707"/>
    <w:rPr>
      <w:rFonts w:cs="Times New Roman"/>
      <w:sz w:val="16"/>
      <w:szCs w:val="16"/>
    </w:rPr>
  </w:style>
  <w:style w:type="character" w:customStyle="1" w:styleId="ZnakZnak5">
    <w:name w:val="Znak Znak5"/>
    <w:rsid w:val="009B0707"/>
    <w:rPr>
      <w:rFonts w:cs="Times New Roman"/>
      <w:sz w:val="2"/>
      <w:szCs w:val="2"/>
    </w:rPr>
  </w:style>
  <w:style w:type="character" w:customStyle="1" w:styleId="ZnakZnak4">
    <w:name w:val="Znak Znak4"/>
    <w:rsid w:val="009B0707"/>
    <w:rPr>
      <w:rFonts w:ascii="Courier New" w:hAnsi="Courier New" w:cs="Courier New"/>
    </w:rPr>
  </w:style>
  <w:style w:type="character" w:customStyle="1" w:styleId="ZnakZnak3">
    <w:name w:val="Znak Znak3"/>
    <w:rsid w:val="009B0707"/>
    <w:rPr>
      <w:rFonts w:cs="Times New Roman"/>
    </w:rPr>
  </w:style>
  <w:style w:type="character" w:customStyle="1" w:styleId="ZnakZnak2">
    <w:name w:val="Znak Znak2"/>
    <w:rsid w:val="009B0707"/>
    <w:rPr>
      <w:rFonts w:cs="Times New Roman"/>
      <w:b/>
      <w:bCs/>
    </w:rPr>
  </w:style>
  <w:style w:type="character" w:customStyle="1" w:styleId="ZnakZnak1">
    <w:name w:val="Znak Znak1"/>
    <w:rsid w:val="009B0707"/>
    <w:rPr>
      <w:rFonts w:cs="Times New Roman"/>
    </w:rPr>
  </w:style>
  <w:style w:type="character" w:customStyle="1" w:styleId="WW8Num13z1">
    <w:name w:val="WW8Num13z1"/>
    <w:rsid w:val="009B0707"/>
    <w:rPr>
      <w:rFonts w:ascii="Courier New" w:hAnsi="Courier New"/>
    </w:rPr>
  </w:style>
  <w:style w:type="character" w:customStyle="1" w:styleId="WW8Num15z2">
    <w:name w:val="WW8Num15z2"/>
    <w:rsid w:val="009B0707"/>
    <w:rPr>
      <w:rFonts w:ascii="Wingdings" w:hAnsi="Wingdings"/>
    </w:rPr>
  </w:style>
  <w:style w:type="character" w:customStyle="1" w:styleId="WW8Num27z1">
    <w:name w:val="WW8Num27z1"/>
    <w:rsid w:val="009B0707"/>
    <w:rPr>
      <w:b/>
    </w:rPr>
  </w:style>
  <w:style w:type="character" w:customStyle="1" w:styleId="WW8Num36z1">
    <w:name w:val="WW8Num36z1"/>
    <w:rsid w:val="009B0707"/>
    <w:rPr>
      <w:b/>
      <w:color w:val="000000"/>
    </w:rPr>
  </w:style>
  <w:style w:type="character" w:customStyle="1" w:styleId="WW8Num50z4">
    <w:name w:val="WW8Num50z4"/>
    <w:rsid w:val="009B0707"/>
    <w:rPr>
      <w:rFonts w:ascii="Courier New" w:hAnsi="Courier New"/>
    </w:rPr>
  </w:style>
  <w:style w:type="character" w:customStyle="1" w:styleId="WW8Num50z5">
    <w:name w:val="WW8Num50z5"/>
    <w:rsid w:val="009B0707"/>
    <w:rPr>
      <w:rFonts w:ascii="Wingdings" w:hAnsi="Wingdings"/>
    </w:rPr>
  </w:style>
  <w:style w:type="character" w:customStyle="1" w:styleId="WW8Num55z2">
    <w:name w:val="WW8Num55z2"/>
    <w:rsid w:val="009B0707"/>
    <w:rPr>
      <w:b/>
      <w:color w:val="000000"/>
    </w:rPr>
  </w:style>
  <w:style w:type="character" w:customStyle="1" w:styleId="WW8Num55z4">
    <w:name w:val="WW8Num55z4"/>
    <w:rsid w:val="009B0707"/>
    <w:rPr>
      <w:rFonts w:ascii="Courier New" w:hAnsi="Courier New"/>
    </w:rPr>
  </w:style>
  <w:style w:type="character" w:customStyle="1" w:styleId="WW8Num55z5">
    <w:name w:val="WW8Num55z5"/>
    <w:rsid w:val="009B0707"/>
    <w:rPr>
      <w:rFonts w:ascii="Wingdings" w:hAnsi="Wingdings"/>
    </w:rPr>
  </w:style>
  <w:style w:type="character" w:customStyle="1" w:styleId="WW8Num58z1">
    <w:name w:val="WW8Num58z1"/>
    <w:rsid w:val="009B0707"/>
    <w:rPr>
      <w:b/>
    </w:rPr>
  </w:style>
  <w:style w:type="character" w:customStyle="1" w:styleId="WW8Num61z1">
    <w:name w:val="WW8Num61z1"/>
    <w:rsid w:val="009B0707"/>
    <w:rPr>
      <w:rFonts w:ascii="Symbol" w:hAnsi="Symbol"/>
    </w:rPr>
  </w:style>
  <w:style w:type="character" w:customStyle="1" w:styleId="WW8Num61z3">
    <w:name w:val="WW8Num61z3"/>
    <w:rsid w:val="009B0707"/>
    <w:rPr>
      <w:b/>
    </w:rPr>
  </w:style>
  <w:style w:type="character" w:customStyle="1" w:styleId="WW8Num72z1">
    <w:name w:val="WW8Num72z1"/>
    <w:rsid w:val="009B0707"/>
    <w:rPr>
      <w:rFonts w:ascii="Courier New" w:hAnsi="Courier New"/>
    </w:rPr>
  </w:style>
  <w:style w:type="character" w:customStyle="1" w:styleId="WW8Num72z2">
    <w:name w:val="WW8Num72z2"/>
    <w:rsid w:val="009B0707"/>
    <w:rPr>
      <w:rFonts w:ascii="Wingdings" w:hAnsi="Wingdings"/>
    </w:rPr>
  </w:style>
  <w:style w:type="character" w:customStyle="1" w:styleId="WW8Num72z3">
    <w:name w:val="WW8Num72z3"/>
    <w:rsid w:val="009B0707"/>
    <w:rPr>
      <w:rFonts w:ascii="Symbol" w:hAnsi="Symbol"/>
    </w:rPr>
  </w:style>
  <w:style w:type="character" w:customStyle="1" w:styleId="WW8Num74z1">
    <w:name w:val="WW8Num74z1"/>
    <w:rsid w:val="009B0707"/>
    <w:rPr>
      <w:rFonts w:ascii="Courier New" w:hAnsi="Courier New"/>
    </w:rPr>
  </w:style>
  <w:style w:type="character" w:customStyle="1" w:styleId="WW8Num74z2">
    <w:name w:val="WW8Num74z2"/>
    <w:rsid w:val="009B0707"/>
    <w:rPr>
      <w:rFonts w:ascii="Wingdings" w:hAnsi="Wingdings"/>
    </w:rPr>
  </w:style>
  <w:style w:type="character" w:customStyle="1" w:styleId="WW8Num76z2">
    <w:name w:val="WW8Num76z2"/>
    <w:rsid w:val="009B0707"/>
    <w:rPr>
      <w:rFonts w:ascii="Wingdings" w:hAnsi="Wingdings"/>
    </w:rPr>
  </w:style>
  <w:style w:type="character" w:customStyle="1" w:styleId="WW8Num77z2">
    <w:name w:val="WW8Num77z2"/>
    <w:rsid w:val="009B0707"/>
    <w:rPr>
      <w:rFonts w:ascii="Wingdings" w:hAnsi="Wingdings"/>
    </w:rPr>
  </w:style>
  <w:style w:type="character" w:customStyle="1" w:styleId="WW8Num82z2">
    <w:name w:val="WW8Num82z2"/>
    <w:rsid w:val="009B0707"/>
    <w:rPr>
      <w:rFonts w:ascii="Wingdings" w:hAnsi="Wingdings"/>
    </w:rPr>
  </w:style>
  <w:style w:type="character" w:customStyle="1" w:styleId="WW8Num83z3">
    <w:name w:val="WW8Num83z3"/>
    <w:rsid w:val="009B0707"/>
    <w:rPr>
      <w:rFonts w:ascii="Symbol" w:hAnsi="Symbol"/>
    </w:rPr>
  </w:style>
  <w:style w:type="character" w:customStyle="1" w:styleId="WW8Num84z2">
    <w:name w:val="WW8Num84z2"/>
    <w:rsid w:val="009B0707"/>
    <w:rPr>
      <w:rFonts w:ascii="Wingdings" w:hAnsi="Wingdings"/>
    </w:rPr>
  </w:style>
  <w:style w:type="character" w:customStyle="1" w:styleId="Domylnaczcionkaakapitu2">
    <w:name w:val="Domyślna czcionka akapitu2"/>
    <w:rsid w:val="009B0707"/>
  </w:style>
  <w:style w:type="character" w:customStyle="1" w:styleId="WW8Num7z2">
    <w:name w:val="WW8Num7z2"/>
    <w:rsid w:val="009B0707"/>
    <w:rPr>
      <w:rFonts w:ascii="Wingdings" w:hAnsi="Wingdings"/>
    </w:rPr>
  </w:style>
  <w:style w:type="character" w:customStyle="1" w:styleId="WW8Num7z3">
    <w:name w:val="WW8Num7z3"/>
    <w:rsid w:val="009B0707"/>
    <w:rPr>
      <w:rFonts w:ascii="Symbol" w:hAnsi="Symbol"/>
    </w:rPr>
  </w:style>
  <w:style w:type="character" w:customStyle="1" w:styleId="WW8Num10z2">
    <w:name w:val="WW8Num10z2"/>
    <w:rsid w:val="009B0707"/>
    <w:rPr>
      <w:rFonts w:ascii="Wingdings" w:hAnsi="Wingdings"/>
    </w:rPr>
  </w:style>
  <w:style w:type="character" w:customStyle="1" w:styleId="WW8Num13z2">
    <w:name w:val="WW8Num13z2"/>
    <w:rsid w:val="009B0707"/>
    <w:rPr>
      <w:rFonts w:ascii="Wingdings" w:hAnsi="Wingdings"/>
    </w:rPr>
  </w:style>
  <w:style w:type="character" w:customStyle="1" w:styleId="WW8Num13z3">
    <w:name w:val="WW8Num13z3"/>
    <w:rsid w:val="009B0707"/>
    <w:rPr>
      <w:rFonts w:ascii="Symbol" w:hAnsi="Symbol"/>
    </w:rPr>
  </w:style>
  <w:style w:type="character" w:customStyle="1" w:styleId="WW8Num17z2">
    <w:name w:val="WW8Num17z2"/>
    <w:rsid w:val="009B0707"/>
    <w:rPr>
      <w:rFonts w:ascii="Wingdings" w:hAnsi="Wingdings"/>
    </w:rPr>
  </w:style>
  <w:style w:type="character" w:customStyle="1" w:styleId="WW8Num18z2">
    <w:name w:val="WW8Num18z2"/>
    <w:rsid w:val="009B0707"/>
    <w:rPr>
      <w:rFonts w:ascii="Wingdings" w:hAnsi="Wingdings"/>
    </w:rPr>
  </w:style>
  <w:style w:type="character" w:customStyle="1" w:styleId="WW8Num18z4">
    <w:name w:val="WW8Num18z4"/>
    <w:rsid w:val="009B0707"/>
    <w:rPr>
      <w:rFonts w:ascii="Courier New" w:hAnsi="Courier New"/>
    </w:rPr>
  </w:style>
  <w:style w:type="character" w:customStyle="1" w:styleId="WW8Num20z2">
    <w:name w:val="WW8Num20z2"/>
    <w:rsid w:val="009B0707"/>
    <w:rPr>
      <w:rFonts w:ascii="Wingdings" w:hAnsi="Wingdings"/>
    </w:rPr>
  </w:style>
  <w:style w:type="character" w:customStyle="1" w:styleId="WW8Num25z2">
    <w:name w:val="WW8Num25z2"/>
    <w:rsid w:val="009B0707"/>
    <w:rPr>
      <w:rFonts w:ascii="Wingdings" w:hAnsi="Wingdings"/>
    </w:rPr>
  </w:style>
  <w:style w:type="character" w:customStyle="1" w:styleId="WW8Num30z1">
    <w:name w:val="WW8Num30z1"/>
    <w:rsid w:val="009B0707"/>
    <w:rPr>
      <w:rFonts w:ascii="Courier New" w:hAnsi="Courier New"/>
    </w:rPr>
  </w:style>
  <w:style w:type="character" w:customStyle="1" w:styleId="WW8Num31z1">
    <w:name w:val="WW8Num31z1"/>
    <w:rsid w:val="009B0707"/>
    <w:rPr>
      <w:b/>
    </w:rPr>
  </w:style>
  <w:style w:type="character" w:customStyle="1" w:styleId="WW8Num34z2">
    <w:name w:val="WW8Num34z2"/>
    <w:rsid w:val="009B0707"/>
    <w:rPr>
      <w:rFonts w:ascii="Wingdings" w:hAnsi="Wingdings"/>
    </w:rPr>
  </w:style>
  <w:style w:type="character" w:customStyle="1" w:styleId="WW8Num34z4">
    <w:name w:val="WW8Num34z4"/>
    <w:rsid w:val="009B0707"/>
    <w:rPr>
      <w:rFonts w:ascii="Courier New" w:hAnsi="Courier New"/>
    </w:rPr>
  </w:style>
  <w:style w:type="character" w:customStyle="1" w:styleId="WW8Num35z2">
    <w:name w:val="WW8Num35z2"/>
    <w:rsid w:val="009B0707"/>
    <w:rPr>
      <w:rFonts w:ascii="Wingdings" w:hAnsi="Wingdings"/>
    </w:rPr>
  </w:style>
  <w:style w:type="character" w:customStyle="1" w:styleId="WW8Num37z1">
    <w:name w:val="WW8Num37z1"/>
    <w:rsid w:val="009B0707"/>
    <w:rPr>
      <w:rFonts w:ascii="Courier New" w:hAnsi="Courier New"/>
    </w:rPr>
  </w:style>
  <w:style w:type="character" w:customStyle="1" w:styleId="WW8Num37z2">
    <w:name w:val="WW8Num37z2"/>
    <w:rsid w:val="009B0707"/>
    <w:rPr>
      <w:rFonts w:ascii="Wingdings" w:hAnsi="Wingdings"/>
    </w:rPr>
  </w:style>
  <w:style w:type="character" w:customStyle="1" w:styleId="WW8Num45z2">
    <w:name w:val="WW8Num45z2"/>
    <w:rsid w:val="009B0707"/>
    <w:rPr>
      <w:rFonts w:ascii="Wingdings" w:hAnsi="Wingdings"/>
    </w:rPr>
  </w:style>
  <w:style w:type="character" w:customStyle="1" w:styleId="WW8Num49z2">
    <w:name w:val="WW8Num49z2"/>
    <w:rsid w:val="009B0707"/>
    <w:rPr>
      <w:rFonts w:ascii="Wingdings" w:hAnsi="Wingdings"/>
    </w:rPr>
  </w:style>
  <w:style w:type="character" w:customStyle="1" w:styleId="WW8Num60z4">
    <w:name w:val="WW8Num60z4"/>
    <w:rsid w:val="009B0707"/>
    <w:rPr>
      <w:rFonts w:ascii="Courier New" w:hAnsi="Courier New"/>
    </w:rPr>
  </w:style>
  <w:style w:type="character" w:customStyle="1" w:styleId="WW8Num60z5">
    <w:name w:val="WW8Num60z5"/>
    <w:rsid w:val="009B0707"/>
    <w:rPr>
      <w:rFonts w:ascii="Wingdings" w:hAnsi="Wingdings"/>
    </w:rPr>
  </w:style>
  <w:style w:type="character" w:customStyle="1" w:styleId="WW8Num63z1">
    <w:name w:val="WW8Num63z1"/>
    <w:rsid w:val="009B0707"/>
    <w:rPr>
      <w:b/>
    </w:rPr>
  </w:style>
  <w:style w:type="character" w:customStyle="1" w:styleId="WW8Num64z2">
    <w:name w:val="WW8Num64z2"/>
    <w:rsid w:val="009B0707"/>
    <w:rPr>
      <w:rFonts w:ascii="Wingdings" w:hAnsi="Wingdings"/>
    </w:rPr>
  </w:style>
  <w:style w:type="character" w:customStyle="1" w:styleId="WW8Num65z5">
    <w:name w:val="WW8Num65z5"/>
    <w:rsid w:val="009B0707"/>
    <w:rPr>
      <w:rFonts w:ascii="Wingdings" w:hAnsi="Wingdings"/>
    </w:rPr>
  </w:style>
  <w:style w:type="character" w:customStyle="1" w:styleId="WW8NumSt3z0">
    <w:name w:val="WW8NumSt3z0"/>
    <w:rsid w:val="009B0707"/>
    <w:rPr>
      <w:rFonts w:ascii="Symbol" w:hAnsi="Symbol"/>
    </w:rPr>
  </w:style>
  <w:style w:type="character" w:customStyle="1" w:styleId="WW8NumSt4z0">
    <w:name w:val="WW8NumSt4z0"/>
    <w:rsid w:val="009B0707"/>
    <w:rPr>
      <w:rFonts w:ascii="Symbol" w:hAnsi="Symbol"/>
    </w:rPr>
  </w:style>
  <w:style w:type="character" w:customStyle="1" w:styleId="WW8NumSt4z1">
    <w:name w:val="WW8NumSt4z1"/>
    <w:rsid w:val="009B0707"/>
    <w:rPr>
      <w:rFonts w:ascii="Courier New" w:hAnsi="Courier New"/>
    </w:rPr>
  </w:style>
  <w:style w:type="character" w:customStyle="1" w:styleId="WW8NumSt4z2">
    <w:name w:val="WW8NumSt4z2"/>
    <w:rsid w:val="009B0707"/>
    <w:rPr>
      <w:rFonts w:ascii="Wingdings" w:hAnsi="Wingdings"/>
    </w:rPr>
  </w:style>
  <w:style w:type="character" w:customStyle="1" w:styleId="Znakiprzypiswkocowych">
    <w:name w:val="Znaki przypisów końcowych"/>
    <w:rsid w:val="009B0707"/>
    <w:rPr>
      <w:rFonts w:cs="Times New Roman"/>
      <w:vertAlign w:val="superscript"/>
    </w:rPr>
  </w:style>
  <w:style w:type="character" w:customStyle="1" w:styleId="Odwoaniedokomentarza1">
    <w:name w:val="Odwołanie do komentarza1"/>
    <w:rsid w:val="009B0707"/>
    <w:rPr>
      <w:rFonts w:cs="Times New Roman"/>
      <w:sz w:val="16"/>
      <w:szCs w:val="16"/>
    </w:rPr>
  </w:style>
  <w:style w:type="character" w:customStyle="1" w:styleId="ZnakZnak">
    <w:name w:val="Znak Znak"/>
    <w:rsid w:val="009B0707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9B0707"/>
    <w:rPr>
      <w:vertAlign w:val="superscript"/>
    </w:rPr>
  </w:style>
  <w:style w:type="character" w:customStyle="1" w:styleId="Znakinumeracji">
    <w:name w:val="Znaki numeracji"/>
    <w:rsid w:val="009B0707"/>
  </w:style>
  <w:style w:type="character" w:customStyle="1" w:styleId="ZnakZnak240">
    <w:name w:val="Znak Znak24"/>
    <w:rsid w:val="009B0707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B0707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B0707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B0707"/>
    <w:rPr>
      <w:b/>
      <w:sz w:val="28"/>
      <w:lang w:val="pl-PL" w:eastAsia="ar-SA" w:bidi="ar-SA"/>
    </w:rPr>
  </w:style>
  <w:style w:type="character" w:customStyle="1" w:styleId="ZnakZnak200">
    <w:name w:val="Znak Znak20"/>
    <w:rsid w:val="009B0707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B0707"/>
    <w:rPr>
      <w:b/>
      <w:sz w:val="22"/>
      <w:lang w:val="pl-PL" w:eastAsia="ar-SA" w:bidi="ar-SA"/>
    </w:rPr>
  </w:style>
  <w:style w:type="character" w:customStyle="1" w:styleId="ZnakZnak180">
    <w:name w:val="Znak Znak18"/>
    <w:rsid w:val="009B0707"/>
    <w:rPr>
      <w:sz w:val="24"/>
      <w:lang w:val="pl-PL" w:eastAsia="ar-SA" w:bidi="ar-SA"/>
    </w:rPr>
  </w:style>
  <w:style w:type="character" w:customStyle="1" w:styleId="ZnakZnak170">
    <w:name w:val="Znak Znak17"/>
    <w:rsid w:val="009B0707"/>
    <w:rPr>
      <w:i/>
      <w:sz w:val="24"/>
      <w:lang w:val="pl-PL" w:eastAsia="ar-SA" w:bidi="ar-SA"/>
    </w:rPr>
  </w:style>
  <w:style w:type="character" w:customStyle="1" w:styleId="ZnakZnak160">
    <w:name w:val="Znak Znak16"/>
    <w:rsid w:val="009B0707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B0707"/>
    <w:rPr>
      <w:sz w:val="24"/>
    </w:rPr>
  </w:style>
  <w:style w:type="character" w:customStyle="1" w:styleId="ZnakZnak140">
    <w:name w:val="Znak Znak14"/>
    <w:rsid w:val="009B0707"/>
    <w:rPr>
      <w:sz w:val="24"/>
    </w:rPr>
  </w:style>
  <w:style w:type="character" w:customStyle="1" w:styleId="ZnakZnak130">
    <w:name w:val="Znak Znak13"/>
    <w:rsid w:val="009B0707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B0707"/>
    <w:rPr>
      <w:sz w:val="24"/>
    </w:rPr>
  </w:style>
  <w:style w:type="character" w:customStyle="1" w:styleId="ZnakZnak110">
    <w:name w:val="Znak Znak11"/>
    <w:rsid w:val="009B0707"/>
    <w:rPr>
      <w:sz w:val="16"/>
    </w:rPr>
  </w:style>
  <w:style w:type="character" w:customStyle="1" w:styleId="ZnakZnak100">
    <w:name w:val="Znak Znak10"/>
    <w:rsid w:val="009B0707"/>
  </w:style>
  <w:style w:type="character" w:customStyle="1" w:styleId="ZnakZnak90">
    <w:name w:val="Znak Znak9"/>
    <w:rsid w:val="009B0707"/>
    <w:rPr>
      <w:sz w:val="24"/>
    </w:rPr>
  </w:style>
  <w:style w:type="character" w:customStyle="1" w:styleId="ZnakZnak80">
    <w:name w:val="Znak Znak8"/>
    <w:rsid w:val="009B0707"/>
    <w:rPr>
      <w:sz w:val="24"/>
    </w:rPr>
  </w:style>
  <w:style w:type="character" w:customStyle="1" w:styleId="ZnakZnak70">
    <w:name w:val="Znak Znak7"/>
    <w:rsid w:val="009B0707"/>
    <w:rPr>
      <w:sz w:val="24"/>
    </w:rPr>
  </w:style>
  <w:style w:type="character" w:customStyle="1" w:styleId="ZnakZnak60">
    <w:name w:val="Znak Znak6"/>
    <w:rsid w:val="009B0707"/>
    <w:rPr>
      <w:sz w:val="16"/>
    </w:rPr>
  </w:style>
  <w:style w:type="character" w:customStyle="1" w:styleId="ZnakZnak50">
    <w:name w:val="Znak Znak5"/>
    <w:rsid w:val="009B0707"/>
    <w:rPr>
      <w:sz w:val="2"/>
    </w:rPr>
  </w:style>
  <w:style w:type="character" w:customStyle="1" w:styleId="ZnakZnak40">
    <w:name w:val="Znak Znak4"/>
    <w:rsid w:val="009B0707"/>
    <w:rPr>
      <w:rFonts w:ascii="Courier New" w:hAnsi="Courier New"/>
    </w:rPr>
  </w:style>
  <w:style w:type="character" w:customStyle="1" w:styleId="ZnakZnak30">
    <w:name w:val="Znak Znak3"/>
    <w:rsid w:val="009B0707"/>
  </w:style>
  <w:style w:type="character" w:customStyle="1" w:styleId="ZnakZnak25">
    <w:name w:val="Znak Znak2"/>
    <w:rsid w:val="009B0707"/>
    <w:rPr>
      <w:b/>
    </w:rPr>
  </w:style>
  <w:style w:type="character" w:customStyle="1" w:styleId="ZnakZnak1a">
    <w:name w:val="Znak Znak1"/>
    <w:rsid w:val="009B0707"/>
  </w:style>
  <w:style w:type="character" w:customStyle="1" w:styleId="ZnakZnak0">
    <w:name w:val="Znak Znak"/>
    <w:rsid w:val="009B0707"/>
    <w:rPr>
      <w:rFonts w:ascii="Cambria" w:hAnsi="Cambria"/>
      <w:sz w:val="24"/>
    </w:rPr>
  </w:style>
  <w:style w:type="character" w:customStyle="1" w:styleId="TekstkomentarzaZnak">
    <w:name w:val="Tekst komentarza Znak"/>
    <w:uiPriority w:val="99"/>
    <w:qFormat/>
    <w:rsid w:val="009B0707"/>
    <w:rPr>
      <w:rFonts w:eastAsia="Calibri"/>
      <w:lang w:val="x-none"/>
    </w:rPr>
  </w:style>
  <w:style w:type="character" w:customStyle="1" w:styleId="apple-converted-space">
    <w:name w:val="apple-converted-space"/>
    <w:rsid w:val="009B0707"/>
    <w:rPr>
      <w:rFonts w:cs="Times New Roman"/>
    </w:rPr>
  </w:style>
  <w:style w:type="character" w:styleId="Uwydatnienie">
    <w:name w:val="Emphasis"/>
    <w:qFormat/>
    <w:rsid w:val="009B0707"/>
    <w:rPr>
      <w:rFonts w:cs="Times New Roman"/>
      <w:i/>
      <w:iCs/>
    </w:rPr>
  </w:style>
  <w:style w:type="character" w:customStyle="1" w:styleId="Tekstpodstawowy2Znak">
    <w:name w:val="Tekst podstawowy 2 Znak"/>
    <w:link w:val="Tekstpodstawowy2"/>
    <w:uiPriority w:val="99"/>
    <w:rsid w:val="009B0707"/>
    <w:rPr>
      <w:rFonts w:eastAsia="Calibri"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B0707"/>
    <w:rPr>
      <w:rFonts w:eastAsia="Calibri"/>
      <w:sz w:val="24"/>
      <w:szCs w:val="24"/>
      <w:lang w:val="x-none"/>
    </w:rPr>
  </w:style>
  <w:style w:type="character" w:customStyle="1" w:styleId="NagwekstronynieparzystejZnakZnak">
    <w:name w:val="Nagłówek strony nieparzystej Znak Znak"/>
    <w:rsid w:val="009B0707"/>
    <w:rPr>
      <w:rFonts w:ascii="Arial" w:eastAsia="SimSun" w:hAnsi="Arial" w:cs="Mangal"/>
      <w:sz w:val="28"/>
      <w:szCs w:val="28"/>
      <w:lang w:eastAsia="ar-SA" w:bidi="ar-SA"/>
    </w:rPr>
  </w:style>
  <w:style w:type="character" w:customStyle="1" w:styleId="TitleChar">
    <w:name w:val="Title Char"/>
    <w:rsid w:val="009B0707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9B0707"/>
    <w:rPr>
      <w:sz w:val="16"/>
      <w:szCs w:val="16"/>
    </w:rPr>
  </w:style>
  <w:style w:type="character" w:customStyle="1" w:styleId="Znakiprzypiswdolnych">
    <w:name w:val="Znaki przypisów dolnych"/>
    <w:rsid w:val="009B0707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B0707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9B0707"/>
    <w:rPr>
      <w:i/>
    </w:rPr>
  </w:style>
  <w:style w:type="character" w:customStyle="1" w:styleId="Odwoaniedokomentarza2">
    <w:name w:val="Odwołanie do komentarza2"/>
    <w:rsid w:val="009B0707"/>
    <w:rPr>
      <w:sz w:val="16"/>
      <w:szCs w:val="16"/>
    </w:rPr>
  </w:style>
  <w:style w:type="character" w:customStyle="1" w:styleId="ZnakZnak201">
    <w:name w:val="Znak Znak201"/>
    <w:rsid w:val="009B0707"/>
    <w:rPr>
      <w:b/>
      <w:i/>
      <w:sz w:val="26"/>
      <w:lang w:val="pl-PL" w:eastAsia="ar-SA" w:bidi="ar-SA"/>
    </w:rPr>
  </w:style>
  <w:style w:type="character" w:customStyle="1" w:styleId="ZnakZnak191">
    <w:name w:val="Znak Znak191"/>
    <w:rsid w:val="009B0707"/>
    <w:rPr>
      <w:b/>
      <w:sz w:val="22"/>
      <w:lang w:val="pl-PL" w:eastAsia="ar-SA" w:bidi="ar-SA"/>
    </w:rPr>
  </w:style>
  <w:style w:type="character" w:customStyle="1" w:styleId="ZnakZnak181">
    <w:name w:val="Znak Znak181"/>
    <w:rsid w:val="009B0707"/>
    <w:rPr>
      <w:sz w:val="24"/>
      <w:lang w:val="pl-PL" w:eastAsia="ar-SA" w:bidi="ar-SA"/>
    </w:rPr>
  </w:style>
  <w:style w:type="character" w:customStyle="1" w:styleId="ZnakZnak171">
    <w:name w:val="Znak Znak171"/>
    <w:rsid w:val="009B0707"/>
    <w:rPr>
      <w:i/>
      <w:sz w:val="24"/>
      <w:lang w:val="pl-PL" w:eastAsia="ar-SA" w:bidi="ar-SA"/>
    </w:rPr>
  </w:style>
  <w:style w:type="character" w:customStyle="1" w:styleId="ZnakZnak161">
    <w:name w:val="Znak Znak161"/>
    <w:rsid w:val="009B0707"/>
    <w:rPr>
      <w:rFonts w:ascii="Arial" w:hAnsi="Arial"/>
      <w:sz w:val="22"/>
      <w:lang w:val="pl-PL" w:eastAsia="ar-SA" w:bidi="ar-SA"/>
    </w:rPr>
  </w:style>
  <w:style w:type="character" w:customStyle="1" w:styleId="ZnakZnak151">
    <w:name w:val="Znak Znak151"/>
    <w:rsid w:val="009B0707"/>
    <w:rPr>
      <w:sz w:val="24"/>
    </w:rPr>
  </w:style>
  <w:style w:type="character" w:customStyle="1" w:styleId="ZnakZnak141">
    <w:name w:val="Znak Znak141"/>
    <w:rsid w:val="009B0707"/>
    <w:rPr>
      <w:sz w:val="24"/>
    </w:rPr>
  </w:style>
  <w:style w:type="character" w:customStyle="1" w:styleId="ZnakZnak131">
    <w:name w:val="Znak Znak131"/>
    <w:rsid w:val="009B0707"/>
    <w:rPr>
      <w:rFonts w:ascii="Cambria" w:hAnsi="Cambria"/>
      <w:b/>
      <w:kern w:val="1"/>
      <w:sz w:val="32"/>
    </w:rPr>
  </w:style>
  <w:style w:type="character" w:customStyle="1" w:styleId="ZnakZnak121">
    <w:name w:val="Znak Znak121"/>
    <w:rsid w:val="009B0707"/>
    <w:rPr>
      <w:sz w:val="24"/>
    </w:rPr>
  </w:style>
  <w:style w:type="character" w:customStyle="1" w:styleId="ZnakZnak111">
    <w:name w:val="Znak Znak111"/>
    <w:rsid w:val="009B0707"/>
    <w:rPr>
      <w:rFonts w:ascii="Times New Roman" w:hAnsi="Times New Roman"/>
      <w:sz w:val="26"/>
      <w:lang w:eastAsia="ar-SA" w:bidi="ar-SA"/>
    </w:rPr>
  </w:style>
  <w:style w:type="character" w:customStyle="1" w:styleId="ZnakZnak101">
    <w:name w:val="Znak Znak101"/>
    <w:rsid w:val="009B0707"/>
    <w:rPr>
      <w:rFonts w:ascii="Times New Roman" w:hAnsi="Times New Roman"/>
      <w:sz w:val="24"/>
      <w:lang w:eastAsia="ar-SA" w:bidi="ar-SA"/>
    </w:rPr>
  </w:style>
  <w:style w:type="character" w:customStyle="1" w:styleId="ZnakZnak81">
    <w:name w:val="Znak Znak81"/>
    <w:rsid w:val="009B0707"/>
    <w:rPr>
      <w:rFonts w:ascii="Arial" w:hAnsi="Arial"/>
      <w:i/>
      <w:sz w:val="28"/>
      <w:lang w:eastAsia="ar-SA" w:bidi="ar-SA"/>
    </w:rPr>
  </w:style>
  <w:style w:type="character" w:customStyle="1" w:styleId="ZnakZnak91">
    <w:name w:val="Znak Znak91"/>
    <w:rsid w:val="009B0707"/>
    <w:rPr>
      <w:rFonts w:ascii="Times New Roman" w:hAnsi="Times New Roman"/>
      <w:b/>
      <w:sz w:val="26"/>
      <w:lang w:eastAsia="ar-SA" w:bidi="ar-SA"/>
    </w:rPr>
  </w:style>
  <w:style w:type="character" w:customStyle="1" w:styleId="ZnakZnak71">
    <w:name w:val="Znak Znak71"/>
    <w:rsid w:val="009B0707"/>
    <w:rPr>
      <w:rFonts w:ascii="Times New Roman" w:hAnsi="Times New Roman"/>
      <w:sz w:val="26"/>
      <w:lang w:eastAsia="ar-SA" w:bidi="ar-SA"/>
    </w:rPr>
  </w:style>
  <w:style w:type="character" w:customStyle="1" w:styleId="ZnakZnak61">
    <w:name w:val="Znak Znak61"/>
    <w:rsid w:val="009B0707"/>
    <w:rPr>
      <w:rFonts w:ascii="Tahoma" w:hAnsi="Tahoma"/>
      <w:sz w:val="16"/>
      <w:lang w:eastAsia="ar-SA" w:bidi="ar-SA"/>
    </w:rPr>
  </w:style>
  <w:style w:type="character" w:customStyle="1" w:styleId="ZnakZnak51">
    <w:name w:val="Znak Znak51"/>
    <w:rsid w:val="009B0707"/>
    <w:rPr>
      <w:rFonts w:ascii="Times New Roman" w:hAnsi="Times New Roman"/>
      <w:sz w:val="20"/>
      <w:lang w:eastAsia="ar-SA" w:bidi="ar-SA"/>
    </w:rPr>
  </w:style>
  <w:style w:type="character" w:customStyle="1" w:styleId="ZnakZnak41">
    <w:name w:val="Znak Znak41"/>
    <w:rsid w:val="009B0707"/>
    <w:rPr>
      <w:rFonts w:ascii="Times New Roman" w:hAnsi="Times New Roman"/>
      <w:sz w:val="20"/>
      <w:lang w:eastAsia="ar-SA" w:bidi="ar-SA"/>
    </w:rPr>
  </w:style>
  <w:style w:type="character" w:customStyle="1" w:styleId="ZnakZnak31">
    <w:name w:val="Znak Znak31"/>
    <w:rsid w:val="009B0707"/>
    <w:rPr>
      <w:rFonts w:ascii="Times New Roman" w:hAnsi="Times New Roman"/>
      <w:b/>
      <w:sz w:val="20"/>
      <w:lang w:eastAsia="ar-SA" w:bidi="ar-SA"/>
    </w:rPr>
  </w:style>
  <w:style w:type="character" w:customStyle="1" w:styleId="ZnakZnak26">
    <w:name w:val="Znak Znak26"/>
    <w:rsid w:val="009B0707"/>
    <w:rPr>
      <w:rFonts w:ascii="Arial" w:hAnsi="Arial"/>
      <w:sz w:val="20"/>
      <w:lang w:eastAsia="ar-SA" w:bidi="ar-SA"/>
    </w:rPr>
  </w:style>
  <w:style w:type="character" w:customStyle="1" w:styleId="ZnakZnak1100">
    <w:name w:val="Znak Znak110"/>
    <w:rsid w:val="009B0707"/>
    <w:rPr>
      <w:rFonts w:ascii="Times New Roman" w:hAnsi="Times New Roman"/>
      <w:sz w:val="24"/>
      <w:lang w:eastAsia="ar-SA" w:bidi="ar-SA"/>
    </w:rPr>
  </w:style>
  <w:style w:type="character" w:customStyle="1" w:styleId="ZnakZnak250">
    <w:name w:val="Znak Znak25"/>
    <w:rsid w:val="009B0707"/>
    <w:rPr>
      <w:rFonts w:ascii="Times New Roman" w:hAnsi="Times New Roman"/>
      <w:sz w:val="24"/>
      <w:lang w:eastAsia="ar-SA" w:bidi="ar-SA"/>
    </w:rPr>
  </w:style>
  <w:style w:type="character" w:styleId="Tekstzastpczy">
    <w:name w:val="Placeholder Text"/>
    <w:uiPriority w:val="99"/>
    <w:rsid w:val="009B0707"/>
    <w:rPr>
      <w:rFonts w:cs="Times New Roman"/>
      <w:color w:val="808080"/>
    </w:rPr>
  </w:style>
  <w:style w:type="character" w:customStyle="1" w:styleId="Tekstpodstawowywcity3Znak">
    <w:name w:val="Tekst podstawowy wcięty 3 Znak"/>
    <w:link w:val="Tekstpodstawowywcity3"/>
    <w:rsid w:val="009B0707"/>
    <w:rPr>
      <w:sz w:val="24"/>
      <w:szCs w:val="24"/>
      <w:lang w:val="x-none"/>
    </w:rPr>
  </w:style>
  <w:style w:type="character" w:customStyle="1" w:styleId="ZwykytekstZnak">
    <w:name w:val="Zwykły tekst Znak"/>
    <w:link w:val="Zwykytekst"/>
    <w:rsid w:val="009B0707"/>
    <w:rPr>
      <w:rFonts w:ascii="Courier New" w:hAnsi="Courier New"/>
      <w:lang w:val="x-none"/>
    </w:rPr>
  </w:style>
  <w:style w:type="character" w:customStyle="1" w:styleId="Odwoanieprzypisukocowego2">
    <w:name w:val="Odwołanie przypisu końcowego2"/>
    <w:rsid w:val="009B0707"/>
    <w:rPr>
      <w:vertAlign w:val="superscript"/>
    </w:rPr>
  </w:style>
  <w:style w:type="character" w:customStyle="1" w:styleId="pojedynczapozycja">
    <w:name w:val="pojedyncza_pozycja"/>
    <w:rsid w:val="009B0707"/>
  </w:style>
  <w:style w:type="character" w:customStyle="1" w:styleId="Spistreci1Znak">
    <w:name w:val="Spis treści 1 Znak"/>
    <w:rsid w:val="009B0707"/>
    <w:rPr>
      <w:sz w:val="24"/>
      <w:szCs w:val="24"/>
    </w:rPr>
  </w:style>
  <w:style w:type="character" w:customStyle="1" w:styleId="Heading7Char">
    <w:name w:val="Heading 7 Char"/>
    <w:rsid w:val="009B0707"/>
    <w:rPr>
      <w:rFonts w:ascii="Cambria" w:hAnsi="Cambria" w:cs="Times New Roman"/>
      <w:i/>
      <w:iCs/>
      <w:color w:val="404040"/>
    </w:rPr>
  </w:style>
  <w:style w:type="character" w:customStyle="1" w:styleId="pojedynczapozycjawidth-50p">
    <w:name w:val="pojedyncza_pozycja width-50p"/>
    <w:rsid w:val="009B0707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9B070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1"/>
    <w:rsid w:val="009B0707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1">
    <w:name w:val="Tekst podstawowy Znak1"/>
    <w:aliases w:val="Regulacje Znak1,definicje Znak1,moj body text Znak1,Tekst wcięty 2 st Znak1,b Znak1,Tekst wci Znak1,ęty 2 st Znak1,Tekst wciety 2 st Znak1,ety 2 st Znak1,body text Znak1,A Body Text Znak1"/>
    <w:basedOn w:val="Domylnaczcionkaakapitu"/>
    <w:link w:val="Tekstpodstawowy"/>
    <w:rsid w:val="009B07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Normalny"/>
    <w:rsid w:val="009B0707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4">
    <w:name w:val="Podpis4"/>
    <w:basedOn w:val="Normalny"/>
    <w:rsid w:val="009B070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B070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B07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B070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1"/>
    <w:rsid w:val="009B07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rsid w:val="009B07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9B0707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9B0707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9B0707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1"/>
    <w:rsid w:val="009B070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nieparzystej Znak1"/>
    <w:basedOn w:val="Domylnaczcionkaakapitu"/>
    <w:link w:val="Nagwek"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BodyText23">
    <w:name w:val="Body Text 23"/>
    <w:basedOn w:val="Normalny"/>
    <w:uiPriority w:val="99"/>
    <w:qFormat/>
    <w:rsid w:val="009B0707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9B0707"/>
    <w:rPr>
      <w:rFonts w:ascii="Arial" w:hAnsi="Arial" w:cs="Arial"/>
    </w:rPr>
  </w:style>
  <w:style w:type="paragraph" w:styleId="Tytu">
    <w:name w:val="Title"/>
    <w:basedOn w:val="Normalny"/>
    <w:next w:val="Podtytu"/>
    <w:link w:val="TytuZnak1"/>
    <w:qFormat/>
    <w:rsid w:val="009B0707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character" w:customStyle="1" w:styleId="TytuZnak1">
    <w:name w:val="Tytuł Znak1"/>
    <w:basedOn w:val="Domylnaczcionkaakapitu"/>
    <w:link w:val="Tytu"/>
    <w:rsid w:val="009B070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link w:val="PodtytuZnak1"/>
    <w:uiPriority w:val="99"/>
    <w:qFormat/>
    <w:rsid w:val="009B0707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99"/>
    <w:rsid w:val="009B070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BodyText24">
    <w:name w:val="Body Text 24"/>
    <w:basedOn w:val="Normalny"/>
    <w:rsid w:val="009B0707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9B070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9B070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9B0707"/>
    <w:pPr>
      <w:widowControl w:val="0"/>
      <w:numPr>
        <w:numId w:val="2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9B0707"/>
    <w:pPr>
      <w:widowControl w:val="0"/>
      <w:numPr>
        <w:numId w:val="3"/>
      </w:numPr>
      <w:overflowPunct w:val="0"/>
      <w:autoSpaceDE w:val="0"/>
      <w:ind w:left="566" w:firstLine="0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9B0707"/>
  </w:style>
  <w:style w:type="paragraph" w:customStyle="1" w:styleId="Tekstpodstawowywcity31">
    <w:name w:val="Tekst podstawowy wcięty 31"/>
    <w:basedOn w:val="Normalny"/>
    <w:rsid w:val="009B070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9B070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9B0707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9B0707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9B0707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9B0707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9B0707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9B0707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rsid w:val="009B070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9B0707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rsid w:val="009B070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1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B07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0707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9B0707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9B0707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1"/>
    <w:uiPriority w:val="99"/>
    <w:rsid w:val="009B070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9B07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9B0707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9B0707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9B070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9B07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9B070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07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uiPriority w:val="99"/>
    <w:rsid w:val="009B0707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9B07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Domylnie">
    <w:name w:val="WW-Domyślnie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9B0707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9B0707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9B0707"/>
    <w:pPr>
      <w:spacing w:before="280" w:after="280"/>
      <w:jc w:val="right"/>
    </w:pPr>
  </w:style>
  <w:style w:type="paragraph" w:customStyle="1" w:styleId="xl34">
    <w:name w:val="xl34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9B0707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9B0707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9B0707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9B0707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9B070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9B0707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9B070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9B070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B070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B070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B0707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9B0707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9B070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9B0707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9B0707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9B0707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9B0707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9B07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9B07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9B0707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9B0707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9B0707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9B0707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9B0707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9B0707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9B0707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9B0707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9B0707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9B0707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9B0707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9B0707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9B0707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9B0707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9B070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9B0707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9B0707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9B0707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9B0707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1"/>
    <w:rsid w:val="009B0707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B070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yt">
    <w:name w:val="tyt"/>
    <w:basedOn w:val="Normalny"/>
    <w:rsid w:val="009B0707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9B0707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Tekstpodstawowy210">
    <w:name w:val="Tekst podstawowy 21"/>
    <w:basedOn w:val="Normalny"/>
    <w:uiPriority w:val="99"/>
    <w:qFormat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9B0707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9B0707"/>
    <w:rPr>
      <w:rFonts w:ascii="Arial" w:hAnsi="Arial" w:cs="Arial"/>
    </w:rPr>
  </w:style>
  <w:style w:type="paragraph" w:customStyle="1" w:styleId="ust">
    <w:name w:val="ust"/>
    <w:rsid w:val="009B0707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9B0707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9B070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9B0707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9B0707"/>
    <w:rPr>
      <w:rFonts w:ascii="Arial" w:hAnsi="Arial" w:cs="Arial"/>
    </w:rPr>
  </w:style>
  <w:style w:type="paragraph" w:customStyle="1" w:styleId="BodyText26">
    <w:name w:val="Body Text 26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B0707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9B0707"/>
    <w:rPr>
      <w:rFonts w:ascii="Arial" w:hAnsi="Arial" w:cs="Arial"/>
    </w:rPr>
  </w:style>
  <w:style w:type="paragraph" w:customStyle="1" w:styleId="Zawartotabeli">
    <w:name w:val="Zawartość tabeli"/>
    <w:basedOn w:val="Normalny"/>
    <w:rsid w:val="009B0707"/>
    <w:pPr>
      <w:suppressLineNumbers/>
    </w:pPr>
  </w:style>
  <w:style w:type="paragraph" w:customStyle="1" w:styleId="Nagwektabeli">
    <w:name w:val="Nagłówek tabeli"/>
    <w:basedOn w:val="Zawartotabeli"/>
    <w:rsid w:val="009B0707"/>
    <w:pPr>
      <w:jc w:val="center"/>
    </w:pPr>
    <w:rPr>
      <w:b/>
      <w:bCs/>
    </w:rPr>
  </w:style>
  <w:style w:type="paragraph" w:customStyle="1" w:styleId="Nagwek30">
    <w:name w:val="Nagłówek3"/>
    <w:basedOn w:val="Normalny"/>
    <w:next w:val="Tekstpodstawowy"/>
    <w:rsid w:val="009B07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B0707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9B0707"/>
    <w:rPr>
      <w:rFonts w:ascii="Arial" w:hAnsi="Arial" w:cs="Arial"/>
    </w:rPr>
  </w:style>
  <w:style w:type="paragraph" w:customStyle="1" w:styleId="Znak0">
    <w:name w:val="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9B0707"/>
    <w:rPr>
      <w:rFonts w:ascii="Arial" w:hAnsi="Arial" w:cs="Arial"/>
    </w:rPr>
  </w:style>
  <w:style w:type="paragraph" w:customStyle="1" w:styleId="NormalWeb1">
    <w:name w:val="Normal (Web)1"/>
    <w:basedOn w:val="Normalny"/>
    <w:uiPriority w:val="99"/>
    <w:qFormat/>
    <w:rsid w:val="009B0707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9B0707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9B0707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9B0707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9B0707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9B0707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9B0707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9B0707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9B0707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9B070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9B0707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9B0707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9B0707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9B0707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9B0707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9B0707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9B0707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9B0707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9B070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9B0707"/>
    <w:rPr>
      <w:rFonts w:ascii="Arial" w:hAnsi="Arial" w:cs="Arial"/>
    </w:rPr>
  </w:style>
  <w:style w:type="paragraph" w:styleId="NormalnyWeb">
    <w:name w:val="Normal (Web)"/>
    <w:basedOn w:val="Normalny"/>
    <w:uiPriority w:val="99"/>
    <w:qFormat/>
    <w:rsid w:val="009B0707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9B0707"/>
    <w:rPr>
      <w:rFonts w:ascii="Arial" w:hAnsi="Arial" w:cs="Arial"/>
    </w:rPr>
  </w:style>
  <w:style w:type="paragraph" w:customStyle="1" w:styleId="Akapitzlist1">
    <w:name w:val="Akapit z listą1"/>
    <w:aliases w:val="CW_Lista"/>
    <w:basedOn w:val="Normalny"/>
    <w:rsid w:val="009B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9B0707"/>
    <w:rPr>
      <w:szCs w:val="26"/>
    </w:rPr>
  </w:style>
  <w:style w:type="paragraph" w:customStyle="1" w:styleId="ZnakZnakZnakZnakZnak">
    <w:name w:val="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Standard0">
    <w:name w:val="Standard"/>
    <w:rsid w:val="009B070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komentarza4">
    <w:name w:val="Tekst komentarza4"/>
    <w:basedOn w:val="Normalny"/>
    <w:rsid w:val="009B0707"/>
    <w:rPr>
      <w:rFonts w:eastAsia="Calibri"/>
      <w:sz w:val="20"/>
      <w:szCs w:val="20"/>
      <w:lang w:val="x-none"/>
    </w:rPr>
  </w:style>
  <w:style w:type="paragraph" w:customStyle="1" w:styleId="Akapitzlist10">
    <w:name w:val="Akapit z listą1"/>
    <w:basedOn w:val="Normalny"/>
    <w:rsid w:val="009B0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B070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BodyText27">
    <w:name w:val="Body Text 27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B0707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Tekstpodstawowy212">
    <w:name w:val="Tekst podstawowy 212"/>
    <w:basedOn w:val="Normalny"/>
    <w:rsid w:val="009B0707"/>
    <w:pPr>
      <w:widowControl w:val="0"/>
      <w:suppressAutoHyphens w:val="0"/>
      <w:jc w:val="center"/>
    </w:pPr>
    <w:rPr>
      <w:rFonts w:eastAsia="Calibri"/>
      <w:lang w:val="x-none"/>
    </w:rPr>
  </w:style>
  <w:style w:type="paragraph" w:customStyle="1" w:styleId="Akapitzlist2">
    <w:name w:val="Akapit z listą2"/>
    <w:basedOn w:val="Normalny"/>
    <w:rsid w:val="009B0707"/>
    <w:pPr>
      <w:ind w:left="720"/>
    </w:pPr>
    <w:rPr>
      <w:rFonts w:eastAsia="Calibri"/>
    </w:rPr>
  </w:style>
  <w:style w:type="paragraph" w:customStyle="1" w:styleId="WW-Tekstpodstawowy21">
    <w:name w:val="WW-Tekst podstawowy 21"/>
    <w:basedOn w:val="Normalny"/>
    <w:rsid w:val="009B0707"/>
    <w:pPr>
      <w:widowControl w:val="0"/>
      <w:jc w:val="both"/>
    </w:pPr>
    <w:rPr>
      <w:rFonts w:ascii="Arial" w:eastAsia="Calibri" w:hAnsi="Arial"/>
      <w:szCs w:val="20"/>
    </w:rPr>
  </w:style>
  <w:style w:type="paragraph" w:customStyle="1" w:styleId="Tekstpodstawowywcity25">
    <w:name w:val="Tekst podstawowy wcięty 25"/>
    <w:basedOn w:val="Normalny"/>
    <w:rsid w:val="009B0707"/>
    <w:pPr>
      <w:spacing w:after="120" w:line="480" w:lineRule="auto"/>
      <w:ind w:left="283"/>
    </w:pPr>
    <w:rPr>
      <w:rFonts w:eastAsia="Calibri"/>
      <w:lang w:val="x-none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B0707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B0707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font5">
    <w:name w:val="font5"/>
    <w:basedOn w:val="Normalny"/>
    <w:rsid w:val="009B0707"/>
    <w:pPr>
      <w:suppressAutoHyphens w:val="0"/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9B0707"/>
    <w:pPr>
      <w:suppressAutoHyphens w:val="0"/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1">
    <w:name w:val="xl161"/>
    <w:basedOn w:val="Normalny"/>
    <w:rsid w:val="009B0707"/>
    <w:pPr>
      <w:shd w:val="clear" w:color="auto" w:fill="FFCC99"/>
      <w:suppressAutoHyphens w:val="0"/>
      <w:spacing w:before="280" w:after="280"/>
      <w:textAlignment w:val="center"/>
    </w:pPr>
    <w:rPr>
      <w:b/>
      <w:bCs/>
    </w:rPr>
  </w:style>
  <w:style w:type="paragraph" w:customStyle="1" w:styleId="xl162">
    <w:name w:val="xl162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FFCC99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FFCC99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ny"/>
    <w:rsid w:val="009B0707"/>
    <w:pPr>
      <w:pBdr>
        <w:top w:val="double" w:sz="1" w:space="0" w:color="000000"/>
        <w:bottom w:val="double" w:sz="1" w:space="0" w:color="000000"/>
        <w:right w:val="double" w:sz="1" w:space="0" w:color="000000"/>
      </w:pBdr>
      <w:shd w:val="clear" w:color="auto" w:fill="FFCC99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FFCC99"/>
      <w:suppressAutoHyphens w:val="0"/>
      <w:spacing w:before="280" w:after="280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Normalny"/>
    <w:rsid w:val="009B0707"/>
    <w:pPr>
      <w:suppressAutoHyphens w:val="0"/>
      <w:spacing w:before="280" w:after="280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7">
    <w:name w:val="xl167"/>
    <w:basedOn w:val="Normalny"/>
    <w:rsid w:val="009B0707"/>
    <w:pPr>
      <w:suppressAutoHyphens w:val="0"/>
      <w:spacing w:before="280" w:after="280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68">
    <w:name w:val="xl168"/>
    <w:basedOn w:val="Normalny"/>
    <w:rsid w:val="009B0707"/>
    <w:pPr>
      <w:pBdr>
        <w:top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69">
    <w:name w:val="xl169"/>
    <w:basedOn w:val="Normalny"/>
    <w:rsid w:val="009B0707"/>
    <w:pPr>
      <w:pBdr>
        <w:top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0">
    <w:name w:val="xl170"/>
    <w:basedOn w:val="Normalny"/>
    <w:rsid w:val="009B0707"/>
    <w:pPr>
      <w:pBdr>
        <w:bottom w:val="double" w:sz="1" w:space="0" w:color="000000"/>
      </w:pBdr>
      <w:suppressAutoHyphens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ny"/>
    <w:rsid w:val="009B0707"/>
    <w:pPr>
      <w:pBdr>
        <w:top w:val="double" w:sz="1" w:space="0" w:color="000000"/>
      </w:pBdr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9B0707"/>
    <w:pP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ny"/>
    <w:rsid w:val="009B0707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Normalny"/>
    <w:rsid w:val="009B0707"/>
    <w:pPr>
      <w:pBdr>
        <w:left w:val="single" w:sz="8" w:space="0" w:color="000000"/>
        <w:bottom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ny"/>
    <w:rsid w:val="009B0707"/>
    <w:pPr>
      <w:pBdr>
        <w:top w:val="single" w:sz="8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99CC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6">
    <w:name w:val="xl176"/>
    <w:basedOn w:val="Normalny"/>
    <w:rsid w:val="009B0707"/>
    <w:pPr>
      <w:pBdr>
        <w:top w:val="single" w:sz="4" w:space="0" w:color="000000"/>
        <w:left w:val="double" w:sz="1" w:space="0" w:color="000000"/>
        <w:bottom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Normalny"/>
    <w:rsid w:val="009B0707"/>
    <w:pPr>
      <w:pBdr>
        <w:top w:val="single" w:sz="4" w:space="0" w:color="000000"/>
        <w:bottom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9B0707"/>
    <w:pPr>
      <w:pBdr>
        <w:top w:val="single" w:sz="4" w:space="0" w:color="000000"/>
        <w:bottom w:val="double" w:sz="1" w:space="0" w:color="000000"/>
        <w:right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ny"/>
    <w:rsid w:val="009B0707"/>
    <w:pPr>
      <w:pBdr>
        <w:top w:val="double" w:sz="1" w:space="0" w:color="000000"/>
        <w:bottom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Normalny"/>
    <w:rsid w:val="009B0707"/>
    <w:pPr>
      <w:pBdr>
        <w:top w:val="double" w:sz="1" w:space="0" w:color="000000"/>
        <w:bottom w:val="single" w:sz="4" w:space="0" w:color="000000"/>
        <w:right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Normalny"/>
    <w:rsid w:val="009B0707"/>
    <w:pPr>
      <w:pBdr>
        <w:top w:val="double" w:sz="1" w:space="0" w:color="000000"/>
        <w:left w:val="double" w:sz="1" w:space="0" w:color="000000"/>
        <w:bottom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Normalny"/>
    <w:rsid w:val="009B0707"/>
    <w:pPr>
      <w:pBdr>
        <w:top w:val="double" w:sz="1" w:space="0" w:color="000000"/>
        <w:bottom w:val="double" w:sz="1" w:space="0" w:color="000000"/>
        <w:right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ny"/>
    <w:rsid w:val="009B0707"/>
    <w:pPr>
      <w:pBdr>
        <w:top w:val="double" w:sz="1" w:space="0" w:color="000000"/>
        <w:bottom w:val="single" w:sz="8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Normalny"/>
    <w:rsid w:val="009B0707"/>
    <w:pPr>
      <w:pBdr>
        <w:top w:val="double" w:sz="1" w:space="0" w:color="000000"/>
        <w:bottom w:val="single" w:sz="8" w:space="0" w:color="000000"/>
        <w:right w:val="double" w:sz="1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8">
    <w:name w:val="xl188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89">
    <w:name w:val="xl189"/>
    <w:basedOn w:val="Normalny"/>
    <w:rsid w:val="009B0707"/>
    <w:pPr>
      <w:pBdr>
        <w:top w:val="single" w:sz="4" w:space="0" w:color="000000"/>
        <w:left w:val="double" w:sz="1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0">
    <w:name w:val="xl190"/>
    <w:basedOn w:val="Normalny"/>
    <w:rsid w:val="009B0707"/>
    <w:pPr>
      <w:pBdr>
        <w:left w:val="double" w:sz="1" w:space="0" w:color="000000"/>
        <w:right w:val="double" w:sz="1" w:space="0" w:color="000000"/>
      </w:pBdr>
      <w:shd w:val="clear" w:color="auto" w:fill="99CC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1">
    <w:name w:val="xl191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2">
    <w:name w:val="xl192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3">
    <w:name w:val="xl193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4">
    <w:name w:val="xl194"/>
    <w:basedOn w:val="Normalny"/>
    <w:rsid w:val="009B0707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195">
    <w:name w:val="xl195"/>
    <w:basedOn w:val="Normalny"/>
    <w:rsid w:val="009B0707"/>
    <w:pPr>
      <w:pBdr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color w:val="008000"/>
      <w:sz w:val="20"/>
      <w:szCs w:val="20"/>
    </w:rPr>
  </w:style>
  <w:style w:type="paragraph" w:customStyle="1" w:styleId="xl196">
    <w:name w:val="xl196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9B0707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9B0707"/>
    <w:pPr>
      <w:pBdr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99">
    <w:name w:val="xl199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0">
    <w:name w:val="xl200"/>
    <w:basedOn w:val="Normalny"/>
    <w:rsid w:val="009B0707"/>
    <w:pPr>
      <w:pBdr>
        <w:top w:val="single" w:sz="4" w:space="0" w:color="000000"/>
        <w:left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1">
    <w:name w:val="xl201"/>
    <w:basedOn w:val="Normalny"/>
    <w:rsid w:val="009B0707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ny"/>
    <w:rsid w:val="009B0707"/>
    <w:pPr>
      <w:pBdr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3">
    <w:name w:val="xl203"/>
    <w:basedOn w:val="Normalny"/>
    <w:rsid w:val="009B0707"/>
    <w:pP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4">
    <w:name w:val="xl204"/>
    <w:basedOn w:val="Normalny"/>
    <w:rsid w:val="009B0707"/>
    <w:pPr>
      <w:shd w:val="clear" w:color="auto" w:fill="000000"/>
      <w:suppressAutoHyphens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xl205">
    <w:name w:val="xl205"/>
    <w:basedOn w:val="Normalny"/>
    <w:rsid w:val="009B0707"/>
    <w:pPr>
      <w:pBdr>
        <w:top w:val="double" w:sz="1" w:space="0" w:color="000000"/>
        <w:bottom w:val="single" w:sz="8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alny"/>
    <w:rsid w:val="009B0707"/>
    <w:pPr>
      <w:pBdr>
        <w:top w:val="double" w:sz="1" w:space="0" w:color="000000"/>
        <w:left w:val="double" w:sz="1" w:space="0" w:color="000000"/>
        <w:bottom w:val="single" w:sz="4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ny"/>
    <w:rsid w:val="009B0707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ny"/>
    <w:rsid w:val="009B0707"/>
    <w:pPr>
      <w:pBdr>
        <w:top w:val="double" w:sz="1" w:space="0" w:color="000000"/>
        <w:bottom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09">
    <w:name w:val="xl209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0">
    <w:name w:val="xl210"/>
    <w:basedOn w:val="Normalny"/>
    <w:rsid w:val="009B0707"/>
    <w:pPr>
      <w:pBdr>
        <w:top w:val="single" w:sz="4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1">
    <w:name w:val="xl211"/>
    <w:basedOn w:val="Normalny"/>
    <w:rsid w:val="009B0707"/>
    <w:pPr>
      <w:pBdr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2">
    <w:name w:val="xl212"/>
    <w:basedOn w:val="Normalny"/>
    <w:rsid w:val="009B0707"/>
    <w:pPr>
      <w:pBdr>
        <w:top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ny"/>
    <w:rsid w:val="009B0707"/>
    <w:pP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9B0707"/>
    <w:pPr>
      <w:pBdr>
        <w:top w:val="single" w:sz="8" w:space="0" w:color="000000"/>
        <w:left w:val="double" w:sz="1" w:space="0" w:color="000000"/>
        <w:bottom w:val="double" w:sz="1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6">
    <w:name w:val="xl216"/>
    <w:basedOn w:val="Normalny"/>
    <w:rsid w:val="009B0707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ny"/>
    <w:rsid w:val="009B0707"/>
    <w:pPr>
      <w:pBdr>
        <w:bottom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18">
    <w:name w:val="xl218"/>
    <w:basedOn w:val="Normalny"/>
    <w:rsid w:val="009B0707"/>
    <w:pPr>
      <w:pBdr>
        <w:top w:val="double" w:sz="1" w:space="0" w:color="000000"/>
        <w:bottom w:val="single" w:sz="4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19">
    <w:name w:val="xl219"/>
    <w:basedOn w:val="Normalny"/>
    <w:rsid w:val="009B0707"/>
    <w:pPr>
      <w:pBdr>
        <w:top w:val="single" w:sz="4" w:space="0" w:color="000000"/>
        <w:bottom w:val="double" w:sz="1" w:space="0" w:color="000000"/>
      </w:pBdr>
      <w:shd w:val="clear" w:color="auto" w:fill="000000"/>
      <w:suppressAutoHyphens w:val="0"/>
      <w:spacing w:before="280" w:after="280"/>
      <w:textAlignment w:val="center"/>
    </w:pPr>
    <w:rPr>
      <w:rFonts w:ascii="Arial" w:hAnsi="Arial" w:cs="Arial"/>
      <w:sz w:val="20"/>
      <w:szCs w:val="20"/>
    </w:rPr>
  </w:style>
  <w:style w:type="paragraph" w:customStyle="1" w:styleId="xl220">
    <w:name w:val="xl220"/>
    <w:basedOn w:val="Normalny"/>
    <w:rsid w:val="009B0707"/>
    <w:pPr>
      <w:pBdr>
        <w:top w:val="double" w:sz="1" w:space="0" w:color="000000"/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1">
    <w:name w:val="xl221"/>
    <w:basedOn w:val="Normalny"/>
    <w:rsid w:val="009B0707"/>
    <w:pPr>
      <w:shd w:val="clear" w:color="auto" w:fill="000000"/>
      <w:suppressAutoHyphens w:val="0"/>
      <w:spacing w:before="280" w:after="280"/>
      <w:jc w:val="right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222">
    <w:name w:val="xl222"/>
    <w:basedOn w:val="Normalny"/>
    <w:rsid w:val="009B0707"/>
    <w:pPr>
      <w:pBdr>
        <w:top w:val="double" w:sz="1" w:space="0" w:color="000000"/>
        <w:bottom w:val="double" w:sz="1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9B0707"/>
    <w:pPr>
      <w:pBdr>
        <w:top w:val="double" w:sz="1" w:space="0" w:color="000000"/>
        <w:bottom w:val="double" w:sz="1" w:space="0" w:color="000000"/>
        <w:right w:val="double" w:sz="1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9B0707"/>
    <w:pPr>
      <w:pBdr>
        <w:top w:val="double" w:sz="1" w:space="0" w:color="000000"/>
        <w:left w:val="double" w:sz="1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5">
    <w:name w:val="xl225"/>
    <w:basedOn w:val="Normalny"/>
    <w:rsid w:val="009B0707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226">
    <w:name w:val="xl226"/>
    <w:basedOn w:val="Normalny"/>
    <w:rsid w:val="009B0707"/>
    <w:pPr>
      <w:pBdr>
        <w:top w:val="double" w:sz="1" w:space="0" w:color="000000"/>
        <w:left w:val="double" w:sz="1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Normalny"/>
    <w:rsid w:val="009B0707"/>
    <w:pPr>
      <w:pBdr>
        <w:left w:val="double" w:sz="1" w:space="0" w:color="000000"/>
        <w:bottom w:val="single" w:sz="8" w:space="0" w:color="000000"/>
        <w:right w:val="double" w:sz="1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ZnakZnak">
    <w:name w:val="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Bezodstpw1">
    <w:name w:val="Bez odstępów1"/>
    <w:rsid w:val="009B07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kstpodstawowy35">
    <w:name w:val="Tekst podstawowy 35"/>
    <w:basedOn w:val="Normalny"/>
    <w:rsid w:val="009B0707"/>
    <w:pPr>
      <w:spacing w:after="120"/>
    </w:pPr>
    <w:rPr>
      <w:sz w:val="16"/>
      <w:szCs w:val="16"/>
    </w:rPr>
  </w:style>
  <w:style w:type="paragraph" w:customStyle="1" w:styleId="ZLITUSTzmustliter">
    <w:name w:val="Z_LIT/UST(§) – zm. ust. (§) literą"/>
    <w:basedOn w:val="Normalny"/>
    <w:uiPriority w:val="46"/>
    <w:qFormat/>
    <w:rsid w:val="009B0707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9B0707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9B0707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9B0707"/>
    <w:pPr>
      <w:suppressAutoHyphens w:val="0"/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9B0707"/>
    <w:pPr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Arial"/>
      <w:sz w:val="20"/>
      <w:szCs w:val="20"/>
      <w:lang w:eastAsia="ar-SA"/>
    </w:rPr>
  </w:style>
  <w:style w:type="paragraph" w:customStyle="1" w:styleId="Tiret0">
    <w:name w:val="Tiret 0"/>
    <w:basedOn w:val="Normalny"/>
    <w:rsid w:val="009B0707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9B0707"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qFormat/>
    <w:rsid w:val="009B0707"/>
    <w:pPr>
      <w:tabs>
        <w:tab w:val="left" w:pos="660"/>
        <w:tab w:val="right" w:leader="dot" w:pos="9639"/>
      </w:tabs>
      <w:ind w:right="142"/>
      <w:jc w:val="both"/>
    </w:pPr>
  </w:style>
  <w:style w:type="paragraph" w:styleId="Spistreci2">
    <w:name w:val="toc 2"/>
    <w:basedOn w:val="Normalny"/>
    <w:next w:val="Normalny"/>
    <w:qFormat/>
    <w:rsid w:val="009B0707"/>
    <w:pPr>
      <w:ind w:left="240"/>
    </w:pPr>
  </w:style>
  <w:style w:type="paragraph" w:styleId="Spistreci3">
    <w:name w:val="toc 3"/>
    <w:basedOn w:val="Normalny"/>
    <w:next w:val="Normalny"/>
    <w:qFormat/>
    <w:rsid w:val="009B0707"/>
    <w:pPr>
      <w:ind w:left="480"/>
    </w:pPr>
  </w:style>
  <w:style w:type="paragraph" w:styleId="Spistreci4">
    <w:name w:val="toc 4"/>
    <w:basedOn w:val="Normalny"/>
    <w:next w:val="Normalny"/>
    <w:rsid w:val="009B070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rsid w:val="009B070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rsid w:val="009B070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rsid w:val="009B070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rsid w:val="009B070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rsid w:val="009B070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9B07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nakZnakZnak0">
    <w:name w:val="Znak Znak Znak"/>
    <w:basedOn w:val="Normalny"/>
    <w:rsid w:val="009B0707"/>
    <w:rPr>
      <w:rFonts w:ascii="Arial" w:hAnsi="Arial" w:cs="Arial"/>
    </w:rPr>
  </w:style>
  <w:style w:type="paragraph" w:customStyle="1" w:styleId="ZnakZnakZnakZnakZnakZnakZnakZnakZnak0">
    <w:name w:val="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1ZnakZnakZnakZnakZnakZnak0">
    <w:name w:val="Znak Znak Znak Znak Znak Znak Znak Znak Znak Znak Znak Znak1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ZnakZnakZnak0">
    <w:name w:val="Znak Znak Znak Znak Znak Znak Znak Znak"/>
    <w:basedOn w:val="Normalny"/>
    <w:rsid w:val="009B0707"/>
    <w:rPr>
      <w:rFonts w:ascii="Arial" w:hAnsi="Arial" w:cs="Arial"/>
    </w:rPr>
  </w:style>
  <w:style w:type="paragraph" w:customStyle="1" w:styleId="ZnakZnakZnakZnakZnak0">
    <w:name w:val="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1ZnakZnakZnakZnakZnakZnakZnakZnakZnakZnakZnakZnakZnakZnakZnakZnakZnakZnakZnakZnakZnak0">
    <w:name w:val="Znak Znak Znak Znak Znak Znak Znak Znak Znak1 Znak Znak Znak Znak Znak Znak Znak Znak Znak Znak 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ZnakZnak0">
    <w:name w:val="Znak Znak Znak Znak Znak Znak Znak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Bezodstpw10">
    <w:name w:val="Bez odstępów1"/>
    <w:rsid w:val="009B07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ZnakZnakZnak1ZnakZnakZnakZnak1">
    <w:name w:val="Znak Znak Znak1 Znak Znak Znak Znak1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Tekstpodstawowy29">
    <w:name w:val="Tekst podstawowy 29"/>
    <w:basedOn w:val="Normalny"/>
    <w:rsid w:val="009B0707"/>
    <w:pPr>
      <w:widowControl w:val="0"/>
      <w:suppressAutoHyphens w:val="0"/>
      <w:overflowPunct w:val="0"/>
      <w:autoSpaceDE w:val="0"/>
      <w:textAlignment w:val="baseline"/>
    </w:pPr>
    <w:rPr>
      <w:szCs w:val="20"/>
    </w:rPr>
  </w:style>
  <w:style w:type="paragraph" w:customStyle="1" w:styleId="text">
    <w:name w:val="text"/>
    <w:rsid w:val="009B070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Normany">
    <w:name w:val="Normany"/>
    <w:basedOn w:val="BodyText23"/>
    <w:rsid w:val="009B0707"/>
    <w:pPr>
      <w:numPr>
        <w:numId w:val="8"/>
      </w:numPr>
      <w:tabs>
        <w:tab w:val="left" w:pos="0"/>
        <w:tab w:val="left" w:pos="180"/>
      </w:tabs>
    </w:pPr>
    <w:rPr>
      <w:sz w:val="24"/>
      <w:szCs w:val="24"/>
    </w:rPr>
  </w:style>
  <w:style w:type="paragraph" w:customStyle="1" w:styleId="Akapitzlist4">
    <w:name w:val="Akapit z listą4"/>
    <w:basedOn w:val="Normalny"/>
    <w:rsid w:val="009B0707"/>
    <w:pPr>
      <w:suppressAutoHyphens w:val="0"/>
      <w:ind w:left="720"/>
    </w:pPr>
    <w:rPr>
      <w:rFonts w:eastAsia="Calibri"/>
    </w:rPr>
  </w:style>
  <w:style w:type="paragraph" w:customStyle="1" w:styleId="Tekstpodstawowy2100">
    <w:name w:val="Tekst podstawowy 210"/>
    <w:basedOn w:val="Normalny"/>
    <w:rsid w:val="009B0707"/>
    <w:pPr>
      <w:widowControl w:val="0"/>
      <w:suppressAutoHyphens w:val="0"/>
      <w:jc w:val="center"/>
    </w:pPr>
    <w:rPr>
      <w:rFonts w:ascii="Arial" w:hAnsi="Arial"/>
      <w:sz w:val="26"/>
      <w:szCs w:val="20"/>
    </w:rPr>
  </w:style>
  <w:style w:type="paragraph" w:customStyle="1" w:styleId="Textbody">
    <w:name w:val="Text body"/>
    <w:basedOn w:val="Normalny"/>
    <w:rsid w:val="009B0707"/>
    <w:pPr>
      <w:widowControl w:val="0"/>
      <w:spacing w:after="120"/>
    </w:pPr>
    <w:rPr>
      <w:rFonts w:eastAsia="Arial Unicode MS" w:cs="Mangal"/>
      <w:kern w:val="1"/>
      <w:lang w:eastAsia="hi-IN" w:bidi="hi-IN"/>
    </w:rPr>
  </w:style>
  <w:style w:type="paragraph" w:customStyle="1" w:styleId="NormalnyWeb2">
    <w:name w:val="Normalny (Web)2"/>
    <w:basedOn w:val="Normalny"/>
    <w:rsid w:val="009B0707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Akapitzlist5">
    <w:name w:val="Akapit z listą5"/>
    <w:basedOn w:val="Normalny"/>
    <w:rsid w:val="009B0707"/>
    <w:pPr>
      <w:ind w:left="708"/>
    </w:pPr>
    <w:rPr>
      <w:rFonts w:eastAsia="Calibri"/>
    </w:rPr>
  </w:style>
  <w:style w:type="paragraph" w:customStyle="1" w:styleId="Tekstpodstawowy211">
    <w:name w:val="Tekst podstawowy 211"/>
    <w:basedOn w:val="Normalny"/>
    <w:rsid w:val="009B0707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9B0707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9B0707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9B0707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Legenda2">
    <w:name w:val="Legenda2"/>
    <w:basedOn w:val="Normalny"/>
    <w:next w:val="Normalny"/>
    <w:rsid w:val="009B0707"/>
    <w:pPr>
      <w:suppressAutoHyphens w:val="0"/>
      <w:spacing w:before="120" w:after="120"/>
    </w:pPr>
    <w:rPr>
      <w:b/>
      <w:bCs/>
      <w:sz w:val="20"/>
      <w:szCs w:val="20"/>
    </w:rPr>
  </w:style>
  <w:style w:type="paragraph" w:customStyle="1" w:styleId="Lista24">
    <w:name w:val="Lista 24"/>
    <w:basedOn w:val="Normalny"/>
    <w:rsid w:val="009B0707"/>
    <w:pPr>
      <w:widowControl w:val="0"/>
      <w:suppressAutoHyphens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4">
    <w:name w:val="Lista punktowana4"/>
    <w:basedOn w:val="Normalny"/>
    <w:rsid w:val="009B0707"/>
    <w:pPr>
      <w:widowControl w:val="0"/>
      <w:suppressAutoHyphens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4">
    <w:name w:val="Lista punktowana 24"/>
    <w:basedOn w:val="Normalny"/>
    <w:rsid w:val="009B0707"/>
    <w:pPr>
      <w:widowControl w:val="0"/>
      <w:suppressAutoHyphens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4">
    <w:name w:val="Lista - kontynuacja4"/>
    <w:basedOn w:val="Normalny"/>
    <w:rsid w:val="009B0707"/>
    <w:pPr>
      <w:widowControl w:val="0"/>
      <w:suppressAutoHyphens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36">
    <w:name w:val="Tekst podstawowy wcięty 36"/>
    <w:basedOn w:val="Normalny"/>
    <w:rsid w:val="009B0707"/>
    <w:pPr>
      <w:suppressAutoHyphens w:val="0"/>
      <w:overflowPunct w:val="0"/>
      <w:autoSpaceDE w:val="0"/>
      <w:ind w:left="1985" w:hanging="1985"/>
      <w:textAlignment w:val="baseline"/>
    </w:pPr>
    <w:rPr>
      <w:lang w:val="x-none"/>
    </w:rPr>
  </w:style>
  <w:style w:type="paragraph" w:customStyle="1" w:styleId="Zwykytekst4">
    <w:name w:val="Zwykły tekst4"/>
    <w:basedOn w:val="Normalny"/>
    <w:rsid w:val="009B0707"/>
    <w:pPr>
      <w:suppressAutoHyphens w:val="0"/>
    </w:pPr>
    <w:rPr>
      <w:rFonts w:ascii="Courier New" w:hAnsi="Courier New"/>
      <w:sz w:val="20"/>
      <w:szCs w:val="20"/>
      <w:lang w:val="x-none"/>
    </w:rPr>
  </w:style>
  <w:style w:type="paragraph" w:customStyle="1" w:styleId="WW-Domylnie12">
    <w:name w:val="WW-Domyślnie12"/>
    <w:rsid w:val="009B070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9B0707"/>
    <w:pPr>
      <w:suppressAutoHyphens w:val="0"/>
    </w:pPr>
    <w:rPr>
      <w:rFonts w:ascii="Arial" w:hAnsi="Arial" w:cs="Arial"/>
    </w:rPr>
  </w:style>
  <w:style w:type="paragraph" w:customStyle="1" w:styleId="xl228">
    <w:name w:val="xl228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29">
    <w:name w:val="xl229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0">
    <w:name w:val="xl230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1">
    <w:name w:val="xl231"/>
    <w:basedOn w:val="Normalny"/>
    <w:rsid w:val="009B07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2">
    <w:name w:val="xl232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3">
    <w:name w:val="xl233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4">
    <w:name w:val="xl234"/>
    <w:basedOn w:val="Normalny"/>
    <w:rsid w:val="009B0707"/>
    <w:pPr>
      <w:pBdr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235">
    <w:name w:val="xl235"/>
    <w:basedOn w:val="Normalny"/>
    <w:rsid w:val="009B07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6">
    <w:name w:val="xl236"/>
    <w:basedOn w:val="Normalny"/>
    <w:rsid w:val="009B0707"/>
    <w:pPr>
      <w:pBdr>
        <w:top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7">
    <w:name w:val="xl237"/>
    <w:basedOn w:val="Normalny"/>
    <w:rsid w:val="009B0707"/>
    <w:pPr>
      <w:pBdr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238">
    <w:name w:val="xl238"/>
    <w:basedOn w:val="Normalny"/>
    <w:rsid w:val="009B07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uppressAutoHyphens w:val="0"/>
      <w:spacing w:before="280" w:after="280"/>
      <w:jc w:val="center"/>
    </w:pPr>
    <w:rPr>
      <w:rFonts w:ascii="Arial Narrow" w:hAnsi="Arial Narrow"/>
      <w:sz w:val="20"/>
      <w:szCs w:val="20"/>
    </w:rPr>
  </w:style>
  <w:style w:type="paragraph" w:customStyle="1" w:styleId="xl239">
    <w:name w:val="xl239"/>
    <w:basedOn w:val="Normalny"/>
    <w:rsid w:val="009B070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uppressAutoHyphens w:val="0"/>
      <w:spacing w:before="280" w:after="280"/>
      <w:jc w:val="center"/>
    </w:pPr>
    <w:rPr>
      <w:rFonts w:ascii="Arial Narrow" w:hAnsi="Arial Narrow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B0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B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wydz2">
    <w:name w:val="kod_wydz2"/>
    <w:basedOn w:val="Normalny"/>
    <w:rsid w:val="009B0707"/>
    <w:pPr>
      <w:suppressAutoHyphens w:val="0"/>
    </w:pPr>
    <w:rPr>
      <w:lang w:eastAsia="pl-PL"/>
    </w:rPr>
  </w:style>
  <w:style w:type="numbering" w:customStyle="1" w:styleId="Bezlisty1">
    <w:name w:val="Bez listy1"/>
    <w:next w:val="Bezlisty"/>
    <w:semiHidden/>
    <w:rsid w:val="009B0707"/>
  </w:style>
  <w:style w:type="paragraph" w:styleId="Legenda">
    <w:name w:val="caption"/>
    <w:basedOn w:val="Normalny"/>
    <w:next w:val="Normalny"/>
    <w:qFormat/>
    <w:rsid w:val="009B0707"/>
    <w:pPr>
      <w:suppressAutoHyphens w:val="0"/>
      <w:jc w:val="right"/>
    </w:pPr>
    <w:rPr>
      <w:b/>
      <w:sz w:val="20"/>
      <w:lang w:eastAsia="pl-PL"/>
    </w:rPr>
  </w:style>
  <w:style w:type="paragraph" w:customStyle="1" w:styleId="Tytu0">
    <w:name w:val="Tytu?"/>
    <w:basedOn w:val="Normalny"/>
    <w:uiPriority w:val="99"/>
    <w:rsid w:val="009B0707"/>
    <w:pPr>
      <w:suppressAutoHyphens w:val="0"/>
      <w:jc w:val="center"/>
    </w:pPr>
    <w:rPr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0707"/>
    <w:pPr>
      <w:suppressAutoHyphens w:val="0"/>
    </w:pPr>
    <w:rPr>
      <w:rFonts w:asciiTheme="minorHAnsi" w:eastAsia="Calibri" w:hAnsiTheme="minorHAnsi" w:cstheme="minorBidi"/>
      <w:lang w:val="x-none"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9B0707"/>
    <w:pPr>
      <w:suppressAutoHyphens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B070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B0707"/>
    <w:pPr>
      <w:suppressAutoHyphens w:val="0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ekstpodstawowywcity3Znak1">
    <w:name w:val="Tekst podstawowy wcięty 3 Znak1"/>
    <w:basedOn w:val="Domylnaczcionkaakapitu"/>
    <w:uiPriority w:val="99"/>
    <w:rsid w:val="009B070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Indeks1">
    <w:name w:val="index 1"/>
    <w:basedOn w:val="Normalny"/>
    <w:next w:val="Normalny"/>
    <w:autoRedefine/>
    <w:semiHidden/>
    <w:rsid w:val="009B0707"/>
    <w:pPr>
      <w:suppressAutoHyphens w:val="0"/>
      <w:jc w:val="both"/>
    </w:pPr>
    <w:rPr>
      <w:sz w:val="16"/>
      <w:szCs w:val="20"/>
      <w:lang w:eastAsia="pl-PL"/>
    </w:rPr>
  </w:style>
  <w:style w:type="paragraph" w:customStyle="1" w:styleId="tekst">
    <w:name w:val="tekst"/>
    <w:basedOn w:val="Normalny"/>
    <w:rsid w:val="009B0707"/>
    <w:pPr>
      <w:suppressLineNumbers/>
      <w:suppressAutoHyphens w:val="0"/>
      <w:spacing w:before="60" w:after="60"/>
      <w:jc w:val="both"/>
    </w:pPr>
    <w:rPr>
      <w:lang w:eastAsia="pl-PL"/>
    </w:rPr>
  </w:style>
  <w:style w:type="paragraph" w:customStyle="1" w:styleId="Tekstpodstawowywcity0">
    <w:name w:val="Tekst podstawowy wci?ty"/>
    <w:basedOn w:val="Normalny"/>
    <w:uiPriority w:val="99"/>
    <w:rsid w:val="009B0707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B0707"/>
    <w:pPr>
      <w:suppressAutoHyphens w:val="0"/>
      <w:ind w:left="360"/>
    </w:pPr>
    <w:rPr>
      <w:rFonts w:asciiTheme="minorHAnsi" w:eastAsia="Calibri" w:hAnsiTheme="minorHAnsi" w:cstheme="minorBidi"/>
      <w:lang w:val="x-none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B0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lokowy">
    <w:name w:val="Block Text"/>
    <w:basedOn w:val="Normalny"/>
    <w:rsid w:val="009B0707"/>
    <w:pPr>
      <w:suppressAutoHyphens w:val="0"/>
      <w:ind w:left="-142" w:right="51"/>
      <w:jc w:val="both"/>
    </w:pPr>
    <w:rPr>
      <w:sz w:val="28"/>
      <w:szCs w:val="20"/>
      <w:lang w:eastAsia="pl-PL"/>
    </w:rPr>
  </w:style>
  <w:style w:type="character" w:styleId="Odwoanieprzypisudolnego">
    <w:name w:val="footnote reference"/>
    <w:semiHidden/>
    <w:rsid w:val="009B0707"/>
    <w:rPr>
      <w:rFonts w:cs="Times New Roman"/>
      <w:vertAlign w:val="superscript"/>
    </w:rPr>
  </w:style>
  <w:style w:type="paragraph" w:customStyle="1" w:styleId="nagwek03">
    <w:name w:val="nagłówek03"/>
    <w:basedOn w:val="Normalny"/>
    <w:rsid w:val="009B0707"/>
    <w:pPr>
      <w:suppressAutoHyphens w:val="0"/>
    </w:pPr>
    <w:rPr>
      <w:sz w:val="12"/>
      <w:lang w:eastAsia="pl-PL"/>
    </w:rPr>
  </w:style>
  <w:style w:type="paragraph" w:customStyle="1" w:styleId="1">
    <w:name w:val="1"/>
    <w:basedOn w:val="Normalny"/>
    <w:semiHidden/>
    <w:rsid w:val="009B0707"/>
    <w:pPr>
      <w:suppressAutoHyphens w:val="0"/>
    </w:pPr>
    <w:rPr>
      <w:sz w:val="20"/>
      <w:szCs w:val="20"/>
      <w:lang w:val="en-GB" w:eastAsia="pl-PL"/>
    </w:rPr>
  </w:style>
  <w:style w:type="character" w:styleId="Odwoaniedokomentarza">
    <w:name w:val="annotation reference"/>
    <w:uiPriority w:val="99"/>
    <w:semiHidden/>
    <w:qFormat/>
    <w:rsid w:val="009B0707"/>
    <w:rPr>
      <w:rFonts w:cs="Times New Roman"/>
      <w:sz w:val="16"/>
      <w:szCs w:val="16"/>
    </w:rPr>
  </w:style>
  <w:style w:type="table" w:customStyle="1" w:styleId="Tabela-Siatka3">
    <w:name w:val="Tabela - Siatka3"/>
    <w:basedOn w:val="Standardowy"/>
    <w:next w:val="Tabela-Siatka"/>
    <w:rsid w:val="009B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B0707"/>
    <w:pPr>
      <w:suppressAutoHyphens w:val="0"/>
    </w:pPr>
    <w:rPr>
      <w:rFonts w:ascii="Courier New" w:eastAsiaTheme="minorHAnsi" w:hAnsi="Courier New" w:cstheme="minorBidi"/>
      <w:sz w:val="22"/>
      <w:szCs w:val="22"/>
      <w:lang w:val="x-none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070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zlitpktzmpktliter">
    <w:name w:val="zlitpktzmpktliter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litczwsppktzmczciwsppktliter">
    <w:name w:val="zlitczwsppktzmczciwsppktliter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umerwiersza">
    <w:name w:val="line number"/>
    <w:semiHidden/>
    <w:rsid w:val="009B0707"/>
    <w:rPr>
      <w:rFonts w:cs="Times New Roman"/>
    </w:rPr>
  </w:style>
  <w:style w:type="paragraph" w:customStyle="1" w:styleId="Normalny1">
    <w:name w:val="Normalny1"/>
    <w:rsid w:val="009B0707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western">
    <w:name w:val="western"/>
    <w:basedOn w:val="Normalny"/>
    <w:rsid w:val="009B0707"/>
    <w:pPr>
      <w:suppressAutoHyphens w:val="0"/>
      <w:spacing w:before="100" w:beforeAutospacing="1"/>
    </w:pPr>
    <w:rPr>
      <w:color w:val="000000"/>
      <w:lang w:eastAsia="pl-PL"/>
    </w:rPr>
  </w:style>
  <w:style w:type="paragraph" w:customStyle="1" w:styleId="Style23">
    <w:name w:val="Style23"/>
    <w:rsid w:val="009B0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11">
    <w:name w:val="Tekst podstawowy wcięty 311"/>
    <w:basedOn w:val="Normalny"/>
    <w:rsid w:val="009B0707"/>
    <w:pPr>
      <w:suppressAutoHyphens w:val="0"/>
    </w:pPr>
    <w:rPr>
      <w:lang w:eastAsia="pl-PL"/>
    </w:rPr>
  </w:style>
  <w:style w:type="paragraph" w:customStyle="1" w:styleId="docnr">
    <w:name w:val="docnr"/>
    <w:rsid w:val="009B0707"/>
    <w:pPr>
      <w:spacing w:after="0" w:line="240" w:lineRule="auto"/>
      <w:ind w:left="-540" w:right="619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0">
    <w:name w:val="Normalny1"/>
    <w:basedOn w:val="Normalny"/>
    <w:rsid w:val="009B0707"/>
    <w:pPr>
      <w:widowControl w:val="0"/>
      <w:autoSpaceDE w:val="0"/>
    </w:pPr>
    <w:rPr>
      <w:rFonts w:ascii="Arial" w:hAnsi="Arial" w:cs="Arial"/>
      <w:lang w:eastAsia="en-US"/>
    </w:rPr>
  </w:style>
  <w:style w:type="paragraph" w:customStyle="1" w:styleId="Tekstpodstawowy1">
    <w:name w:val="Tekst podstawowy1"/>
    <w:basedOn w:val="Normalny"/>
    <w:rsid w:val="009B0707"/>
    <w:pPr>
      <w:widowControl w:val="0"/>
      <w:autoSpaceDE w:val="0"/>
      <w:jc w:val="both"/>
    </w:pPr>
    <w:rPr>
      <w:rFonts w:ascii="Arial" w:hAnsi="Arial" w:cs="Arial"/>
      <w:lang w:eastAsia="en-US"/>
    </w:rPr>
  </w:style>
  <w:style w:type="character" w:customStyle="1" w:styleId="PlandokumentuZnak">
    <w:name w:val="Plan dokumentu Znak"/>
    <w:locked/>
    <w:rsid w:val="009B0707"/>
    <w:rPr>
      <w:sz w:val="2"/>
      <w:szCs w:val="2"/>
      <w:shd w:val="clear" w:color="auto" w:fill="000080"/>
      <w:lang w:val="en-GB"/>
    </w:rPr>
  </w:style>
  <w:style w:type="paragraph" w:customStyle="1" w:styleId="kodwydz1">
    <w:name w:val="kod_wydz1"/>
    <w:basedOn w:val="Normalny"/>
    <w:rsid w:val="009B0707"/>
    <w:pPr>
      <w:tabs>
        <w:tab w:val="left" w:pos="9900"/>
      </w:tabs>
      <w:suppressAutoHyphens w:val="0"/>
      <w:ind w:right="21"/>
    </w:pPr>
    <w:rPr>
      <w:sz w:val="12"/>
      <w:szCs w:val="12"/>
      <w:lang w:eastAsia="pl-PL"/>
    </w:rPr>
  </w:style>
  <w:style w:type="paragraph" w:customStyle="1" w:styleId="nagwek01">
    <w:name w:val="nagłówek01"/>
    <w:basedOn w:val="Legenda"/>
    <w:rsid w:val="009B0707"/>
    <w:pPr>
      <w:tabs>
        <w:tab w:val="left" w:pos="1980"/>
        <w:tab w:val="left" w:pos="9900"/>
      </w:tabs>
      <w:ind w:right="7042"/>
      <w:jc w:val="center"/>
    </w:pPr>
    <w:rPr>
      <w:bCs/>
      <w:noProof/>
      <w:sz w:val="14"/>
      <w:szCs w:val="14"/>
    </w:rPr>
  </w:style>
  <w:style w:type="paragraph" w:customStyle="1" w:styleId="nagwek02">
    <w:name w:val="nagłówek02"/>
    <w:basedOn w:val="Normalny"/>
    <w:autoRedefine/>
    <w:rsid w:val="009B0707"/>
    <w:pPr>
      <w:suppressAutoHyphens w:val="0"/>
      <w:ind w:right="6730"/>
      <w:jc w:val="center"/>
    </w:pPr>
    <w:rPr>
      <w:b/>
      <w:bCs/>
      <w:sz w:val="12"/>
      <w:szCs w:val="12"/>
      <w:lang w:eastAsia="pl-PL"/>
    </w:rPr>
  </w:style>
  <w:style w:type="paragraph" w:customStyle="1" w:styleId="StylLegendaDolewej">
    <w:name w:val="Styl Legenda + Do lewej"/>
    <w:basedOn w:val="Legenda"/>
    <w:rsid w:val="009B0707"/>
    <w:pPr>
      <w:jc w:val="left"/>
    </w:pPr>
    <w:rPr>
      <w:bCs/>
      <w:szCs w:val="20"/>
    </w:rPr>
  </w:style>
  <w:style w:type="character" w:customStyle="1" w:styleId="attributenametext">
    <w:name w:val="attribute_name_text"/>
    <w:rsid w:val="009B0707"/>
  </w:style>
  <w:style w:type="paragraph" w:customStyle="1" w:styleId="Domylnie">
    <w:name w:val="Domyślnie"/>
    <w:rsid w:val="009B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B0707"/>
  </w:style>
  <w:style w:type="character" w:customStyle="1" w:styleId="bold">
    <w:name w:val="bold"/>
    <w:rsid w:val="009B0707"/>
  </w:style>
  <w:style w:type="paragraph" w:customStyle="1" w:styleId="msolistparagraph0">
    <w:name w:val="msolistparagraph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2">
    <w:name w:val="h2"/>
    <w:rsid w:val="009B0707"/>
    <w:rPr>
      <w:rFonts w:cs="Times New Roman"/>
    </w:rPr>
  </w:style>
  <w:style w:type="character" w:styleId="Odwoanieprzypisukocowego">
    <w:name w:val="endnote reference"/>
    <w:uiPriority w:val="99"/>
    <w:rsid w:val="009B0707"/>
    <w:rPr>
      <w:rFonts w:cs="Times New Roman"/>
      <w:vertAlign w:val="superscript"/>
    </w:rPr>
  </w:style>
  <w:style w:type="character" w:styleId="HTML-cytat">
    <w:name w:val="HTML Cite"/>
    <w:rsid w:val="009B0707"/>
    <w:rPr>
      <w:rFonts w:cs="Times New Roman"/>
      <w:color w:val="008000"/>
    </w:rPr>
  </w:style>
  <w:style w:type="character" w:customStyle="1" w:styleId="highlightedsearchterm">
    <w:name w:val="highlightedsearchterm"/>
    <w:rsid w:val="009B0707"/>
    <w:rPr>
      <w:rFonts w:cs="Times New Roman"/>
    </w:rPr>
  </w:style>
  <w:style w:type="paragraph" w:customStyle="1" w:styleId="1111111">
    <w:name w:val="1111111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11111111ust">
    <w:name w:val="11111111ust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tableau">
    <w:name w:val="normal_tableau"/>
    <w:basedOn w:val="Normalny"/>
    <w:rsid w:val="009B0707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pl-PL"/>
    </w:rPr>
  </w:style>
  <w:style w:type="character" w:customStyle="1" w:styleId="Znak3">
    <w:name w:val="Znak3"/>
    <w:rsid w:val="009B0707"/>
    <w:rPr>
      <w:color w:val="000000"/>
      <w:sz w:val="22"/>
      <w:lang w:val="pl-PL" w:eastAsia="pl-PL"/>
    </w:rPr>
  </w:style>
  <w:style w:type="character" w:customStyle="1" w:styleId="WW-Odwoanieprzypisudolnego">
    <w:name w:val="WW-Odwołanie przypisu dolnego"/>
    <w:rsid w:val="009B0707"/>
    <w:rPr>
      <w:vertAlign w:val="superscript"/>
    </w:rPr>
  </w:style>
  <w:style w:type="character" w:customStyle="1" w:styleId="Znak1">
    <w:name w:val="Znak1"/>
    <w:semiHidden/>
    <w:rsid w:val="009B0707"/>
    <w:rPr>
      <w:lang w:val="en-GB" w:eastAsia="pl-PL"/>
    </w:rPr>
  </w:style>
  <w:style w:type="paragraph" w:customStyle="1" w:styleId="alista1">
    <w:name w:val="alista1"/>
    <w:rsid w:val="009B0707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customStyle="1" w:styleId="alista3">
    <w:name w:val="alista3"/>
    <w:basedOn w:val="Normalny"/>
    <w:rsid w:val="009B0707"/>
    <w:pPr>
      <w:numPr>
        <w:ilvl w:val="2"/>
        <w:numId w:val="12"/>
      </w:numPr>
      <w:jc w:val="both"/>
    </w:pPr>
    <w:rPr>
      <w:szCs w:val="20"/>
    </w:rPr>
  </w:style>
  <w:style w:type="paragraph" w:customStyle="1" w:styleId="abullet">
    <w:name w:val="abullet"/>
    <w:rsid w:val="009B0707"/>
    <w:pPr>
      <w:numPr>
        <w:numId w:val="11"/>
      </w:num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9"/>
      <w:lang w:eastAsia="pl-PL"/>
    </w:rPr>
  </w:style>
  <w:style w:type="character" w:customStyle="1" w:styleId="Znak4">
    <w:name w:val="Znak4"/>
    <w:rsid w:val="009B0707"/>
    <w:rPr>
      <w:b/>
      <w:sz w:val="28"/>
    </w:rPr>
  </w:style>
  <w:style w:type="character" w:customStyle="1" w:styleId="Znak2">
    <w:name w:val="Znak2"/>
    <w:rsid w:val="009B0707"/>
    <w:rPr>
      <w:b/>
      <w:sz w:val="22"/>
    </w:rPr>
  </w:style>
  <w:style w:type="paragraph" w:customStyle="1" w:styleId="LucaCash">
    <w:name w:val="Luca&amp;Cash"/>
    <w:basedOn w:val="Normalny"/>
    <w:rsid w:val="009B0707"/>
    <w:pPr>
      <w:spacing w:line="360" w:lineRule="auto"/>
    </w:pPr>
    <w:rPr>
      <w:rFonts w:ascii="Arial Narrow" w:hAnsi="Arial Narrow"/>
      <w:szCs w:val="20"/>
    </w:rPr>
  </w:style>
  <w:style w:type="paragraph" w:customStyle="1" w:styleId="msonormalcxspdrugie">
    <w:name w:val="msonormalcxspdrugie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rednialista2akcent11">
    <w:name w:val="Średnia lista 2 — akcent 11"/>
    <w:rsid w:val="009B070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ny"/>
    <w:rsid w:val="009B07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ocumentMapChar">
    <w:name w:val="Document Map Char"/>
    <w:semiHidden/>
    <w:rsid w:val="009B0707"/>
    <w:rPr>
      <w:sz w:val="2"/>
      <w:lang w:val="en-GB" w:eastAsia="x-none"/>
    </w:rPr>
  </w:style>
  <w:style w:type="paragraph" w:customStyle="1" w:styleId="Normalny2">
    <w:name w:val="Normalny2"/>
    <w:basedOn w:val="Normalny"/>
    <w:rsid w:val="009B0707"/>
    <w:pPr>
      <w:widowControl w:val="0"/>
    </w:pPr>
    <w:rPr>
      <w:lang w:eastAsia="pl-PL"/>
    </w:rPr>
  </w:style>
  <w:style w:type="paragraph" w:customStyle="1" w:styleId="Luca">
    <w:name w:val="Luca"/>
    <w:basedOn w:val="Normalny"/>
    <w:rsid w:val="009B0707"/>
    <w:pPr>
      <w:suppressAutoHyphens w:val="0"/>
      <w:spacing w:line="360" w:lineRule="auto"/>
    </w:pPr>
    <w:rPr>
      <w:rFonts w:ascii="Arial Narrow" w:hAnsi="Arial Narrow" w:cs="Arial Narrow"/>
      <w:lang w:eastAsia="pl-PL"/>
    </w:rPr>
  </w:style>
  <w:style w:type="paragraph" w:customStyle="1" w:styleId="Nagwekspisutreci1">
    <w:name w:val="Nagłówek spisu treści1"/>
    <w:basedOn w:val="Nagwek1"/>
    <w:next w:val="Normalny"/>
    <w:rsid w:val="009B070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32"/>
      <w:lang w:val="en-GB" w:eastAsia="pl-PL"/>
    </w:rPr>
  </w:style>
  <w:style w:type="table" w:customStyle="1" w:styleId="Tabela-Siatka11">
    <w:name w:val="Tabela - Siatka11"/>
    <w:rsid w:val="009B070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zastpczy1">
    <w:name w:val="Tekst zastępczy1"/>
    <w:semiHidden/>
    <w:rsid w:val="009B0707"/>
    <w:rPr>
      <w:rFonts w:cs="Times New Roman"/>
      <w:color w:val="808080"/>
    </w:rPr>
  </w:style>
  <w:style w:type="table" w:customStyle="1" w:styleId="Tabela-Siatka111">
    <w:name w:val="Tabela - Siatka111"/>
    <w:rsid w:val="009B070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rsid w:val="009B070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rsid w:val="009B0707"/>
    <w:pPr>
      <w:numPr>
        <w:numId w:val="13"/>
      </w:numPr>
    </w:pPr>
  </w:style>
  <w:style w:type="numbering" w:customStyle="1" w:styleId="WWNum4">
    <w:name w:val="WWNum4"/>
    <w:rsid w:val="009B0707"/>
    <w:pPr>
      <w:numPr>
        <w:numId w:val="14"/>
      </w:numPr>
    </w:pPr>
  </w:style>
  <w:style w:type="character" w:customStyle="1" w:styleId="TekstpodstawowywcityZnak2">
    <w:name w:val="Tekst podstawowy wcięty Znak2"/>
    <w:uiPriority w:val="99"/>
    <w:locked/>
    <w:rsid w:val="009B0707"/>
    <w:rPr>
      <w:rFonts w:cs="Times New Roman"/>
      <w:sz w:val="22"/>
      <w:lang w:val="pl-PL" w:eastAsia="pl-PL" w:bidi="ar-SA"/>
    </w:rPr>
  </w:style>
  <w:style w:type="character" w:customStyle="1" w:styleId="Nierozpoznanawzmianka1">
    <w:name w:val="Nierozpoznana wzmianka1"/>
    <w:uiPriority w:val="99"/>
    <w:semiHidden/>
    <w:unhideWhenUsed/>
    <w:rsid w:val="009B070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B07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9B0707"/>
    <w:pPr>
      <w:suppressAutoHyphens w:val="0"/>
      <w:spacing w:after="200" w:line="276" w:lineRule="auto"/>
    </w:pPr>
    <w:rPr>
      <w:rFonts w:ascii="Segoe UI" w:eastAsia="Calibri" w:hAnsi="Segoe UI" w:cs="Segoe UI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B0707"/>
    <w:rPr>
      <w:rFonts w:ascii="Segoe UI" w:eastAsia="Calibri" w:hAnsi="Segoe UI" w:cs="Segoe UI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B0707"/>
  </w:style>
  <w:style w:type="table" w:customStyle="1" w:styleId="Tabela-Siatka4">
    <w:name w:val="Tabela - Siatka4"/>
    <w:basedOn w:val="Standardowy"/>
    <w:next w:val="Tabela-Siatka"/>
    <w:rsid w:val="009B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alny"/>
    <w:rsid w:val="009B070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7">
    <w:name w:val="font7"/>
    <w:basedOn w:val="Normalny"/>
    <w:rsid w:val="009B070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9B070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Tretekstu">
    <w:name w:val="Treść tekstu"/>
    <w:basedOn w:val="Normalny"/>
    <w:uiPriority w:val="99"/>
    <w:rsid w:val="009B0707"/>
    <w:pPr>
      <w:widowControl w:val="0"/>
      <w:spacing w:after="120"/>
      <w:textAlignment w:val="baseline"/>
    </w:pPr>
    <w:rPr>
      <w:rFonts w:eastAsia="Calibri"/>
      <w:sz w:val="26"/>
      <w:szCs w:val="26"/>
    </w:rPr>
  </w:style>
  <w:style w:type="numbering" w:customStyle="1" w:styleId="Bezlisty11">
    <w:name w:val="Bez listy11"/>
    <w:next w:val="Bezlisty"/>
    <w:uiPriority w:val="99"/>
    <w:semiHidden/>
    <w:unhideWhenUsed/>
    <w:rsid w:val="009B0707"/>
  </w:style>
  <w:style w:type="paragraph" w:customStyle="1" w:styleId="2berschrift">
    <w:name w:val="2.Überschrift"/>
    <w:basedOn w:val="Normalny"/>
    <w:next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b/>
      <w:szCs w:val="20"/>
      <w:lang w:val="de-DE" w:eastAsia="de-DE"/>
    </w:rPr>
  </w:style>
  <w:style w:type="paragraph" w:customStyle="1" w:styleId="Datenbreit">
    <w:name w:val="Daten breit"/>
    <w:basedOn w:val="Normalny"/>
    <w:rsid w:val="009B0707"/>
    <w:pPr>
      <w:tabs>
        <w:tab w:val="right" w:leader="dot" w:pos="7088"/>
        <w:tab w:val="left" w:pos="7371"/>
      </w:tabs>
      <w:suppressAutoHyphens w:val="0"/>
      <w:overflowPunct w:val="0"/>
      <w:autoSpaceDE w:val="0"/>
      <w:autoSpaceDN w:val="0"/>
      <w:adjustRightInd w:val="0"/>
      <w:spacing w:after="120"/>
      <w:ind w:left="992" w:right="1134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customStyle="1" w:styleId="TextBreit">
    <w:name w:val="Text Breit"/>
    <w:basedOn w:val="Normalny"/>
    <w:rsid w:val="009B0707"/>
    <w:pPr>
      <w:suppressAutoHyphens w:val="0"/>
      <w:overflowPunct w:val="0"/>
      <w:autoSpaceDE w:val="0"/>
      <w:autoSpaceDN w:val="0"/>
      <w:adjustRightInd w:val="0"/>
      <w:spacing w:after="120"/>
      <w:ind w:left="992" w:right="851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customStyle="1" w:styleId="Inhalt">
    <w:name w:val="Inhalt"/>
    <w:basedOn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styleId="Wcicienormalne">
    <w:name w:val="Normal Indent"/>
    <w:basedOn w:val="Normalny"/>
    <w:semiHidden/>
    <w:rsid w:val="009B0707"/>
    <w:pPr>
      <w:widowControl w:val="0"/>
      <w:suppressAutoHyphens w:val="0"/>
      <w:overflowPunct w:val="0"/>
      <w:autoSpaceDE w:val="0"/>
      <w:autoSpaceDN w:val="0"/>
      <w:adjustRightInd w:val="0"/>
      <w:spacing w:line="400" w:lineRule="exact"/>
      <w:ind w:left="567"/>
      <w:jc w:val="both"/>
      <w:textAlignment w:val="baseline"/>
    </w:pPr>
    <w:rPr>
      <w:szCs w:val="20"/>
      <w:lang w:eastAsia="pl-PL"/>
    </w:rPr>
  </w:style>
  <w:style w:type="paragraph" w:customStyle="1" w:styleId="3berschrift">
    <w:name w:val="3.Überschrift"/>
    <w:basedOn w:val="Normalny"/>
    <w:next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b/>
      <w:sz w:val="20"/>
      <w:szCs w:val="20"/>
      <w:lang w:val="de-DE" w:eastAsia="de-DE"/>
    </w:rPr>
  </w:style>
  <w:style w:type="paragraph" w:customStyle="1" w:styleId="Aufzhlung012">
    <w:name w:val="Aufzählung 0/12"/>
    <w:basedOn w:val="Normalny"/>
    <w:rsid w:val="009B0707"/>
    <w:pPr>
      <w:keepNext/>
      <w:keepLines/>
      <w:suppressAutoHyphens w:val="0"/>
      <w:overflowPunct w:val="0"/>
      <w:autoSpaceDE w:val="0"/>
      <w:autoSpaceDN w:val="0"/>
      <w:adjustRightInd w:val="0"/>
      <w:spacing w:after="240"/>
      <w:ind w:left="1985" w:hanging="284"/>
      <w:jc w:val="both"/>
      <w:textAlignment w:val="baseline"/>
    </w:pPr>
    <w:rPr>
      <w:rFonts w:ascii="Arial" w:hAnsi="Arial"/>
      <w:sz w:val="22"/>
      <w:szCs w:val="20"/>
      <w:lang w:val="de-DE" w:eastAsia="de-DE"/>
    </w:rPr>
  </w:style>
  <w:style w:type="paragraph" w:customStyle="1" w:styleId="4berschrift">
    <w:name w:val="4.Überschrift"/>
    <w:basedOn w:val="Normalny"/>
    <w:next w:val="Normalny"/>
    <w:rsid w:val="009B0707"/>
    <w:pPr>
      <w:tabs>
        <w:tab w:val="left" w:pos="99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 w:eastAsia="de-DE"/>
    </w:rPr>
  </w:style>
  <w:style w:type="paragraph" w:customStyle="1" w:styleId="tabel">
    <w:name w:val="tabel"/>
    <w:basedOn w:val="Normalny"/>
    <w:rsid w:val="009B0707"/>
    <w:pPr>
      <w:suppressAutoHyphens w:val="0"/>
      <w:overflowPunct w:val="0"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szCs w:val="20"/>
      <w:lang w:eastAsia="pl-PL"/>
    </w:rPr>
  </w:style>
  <w:style w:type="paragraph" w:customStyle="1" w:styleId="zvTextBlock">
    <w:name w:val="zv_Text Block"/>
    <w:basedOn w:val="Normalny"/>
    <w:rsid w:val="009B0707"/>
    <w:pPr>
      <w:suppressAutoHyphens w:val="0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10">
    <w:name w:val="1)"/>
    <w:basedOn w:val="Normalny"/>
    <w:rsid w:val="009B0707"/>
    <w:pPr>
      <w:suppressAutoHyphens w:val="0"/>
      <w:spacing w:after="120" w:line="320" w:lineRule="exact"/>
      <w:ind w:left="851" w:hanging="284"/>
      <w:jc w:val="both"/>
    </w:pPr>
    <w:rPr>
      <w:rFonts w:ascii="Arial" w:hAnsi="Arial" w:cs="Arial"/>
      <w:szCs w:val="20"/>
      <w:lang w:eastAsia="pl-PL"/>
    </w:rPr>
  </w:style>
  <w:style w:type="paragraph" w:styleId="Nagwekwiadomoci">
    <w:name w:val="Message Header"/>
    <w:basedOn w:val="Normalny"/>
    <w:link w:val="NagwekwiadomociZnak"/>
    <w:rsid w:val="009B07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9B0707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paragraph" w:customStyle="1" w:styleId="Nagwek71">
    <w:name w:val="Nagłówek 71"/>
    <w:basedOn w:val="Standard0"/>
    <w:next w:val="Standard0"/>
    <w:rsid w:val="009B0707"/>
    <w:pPr>
      <w:keepNext/>
      <w:widowControl/>
      <w:autoSpaceDN w:val="0"/>
      <w:ind w:left="120"/>
    </w:pPr>
    <w:rPr>
      <w:rFonts w:eastAsia="Times New Roman" w:cs="Times New Roman"/>
      <w:kern w:val="3"/>
      <w:szCs w:val="20"/>
      <w:u w:val="single"/>
      <w:lang w:eastAsia="pl-PL" w:bidi="ar-SA"/>
    </w:rPr>
  </w:style>
  <w:style w:type="numbering" w:customStyle="1" w:styleId="WW8Num2">
    <w:name w:val="WW8Num2"/>
    <w:basedOn w:val="Bezlisty"/>
    <w:rsid w:val="009B0707"/>
    <w:pPr>
      <w:numPr>
        <w:numId w:val="15"/>
      </w:numPr>
    </w:pPr>
  </w:style>
  <w:style w:type="numbering" w:customStyle="1" w:styleId="WW8Num3">
    <w:name w:val="WW8Num3"/>
    <w:basedOn w:val="Bezlisty"/>
    <w:rsid w:val="009B0707"/>
    <w:pPr>
      <w:numPr>
        <w:numId w:val="16"/>
      </w:numPr>
    </w:pPr>
  </w:style>
  <w:style w:type="numbering" w:customStyle="1" w:styleId="WW8Num7">
    <w:name w:val="WW8Num7"/>
    <w:basedOn w:val="Bezlisty"/>
    <w:rsid w:val="009B0707"/>
    <w:pPr>
      <w:numPr>
        <w:numId w:val="17"/>
      </w:numPr>
    </w:pPr>
  </w:style>
  <w:style w:type="numbering" w:customStyle="1" w:styleId="WW8Num10">
    <w:name w:val="WW8Num10"/>
    <w:basedOn w:val="Bezlisty"/>
    <w:rsid w:val="009B0707"/>
    <w:pPr>
      <w:numPr>
        <w:numId w:val="18"/>
      </w:numPr>
    </w:pPr>
  </w:style>
  <w:style w:type="numbering" w:customStyle="1" w:styleId="WW8Num12">
    <w:name w:val="WW8Num12"/>
    <w:basedOn w:val="Bezlisty"/>
    <w:rsid w:val="009B0707"/>
    <w:pPr>
      <w:numPr>
        <w:numId w:val="19"/>
      </w:numPr>
    </w:pPr>
  </w:style>
  <w:style w:type="paragraph" w:customStyle="1" w:styleId="standardowy0">
    <w:name w:val="standardowy"/>
    <w:basedOn w:val="Normalny"/>
    <w:rsid w:val="009B0707"/>
    <w:pPr>
      <w:widowControl w:val="0"/>
      <w:suppressAutoHyphens w:val="0"/>
      <w:jc w:val="both"/>
    </w:pPr>
    <w:rPr>
      <w:szCs w:val="20"/>
      <w:lang w:eastAsia="pl-PL"/>
    </w:rPr>
  </w:style>
  <w:style w:type="paragraph" w:customStyle="1" w:styleId="Protel-Normalny">
    <w:name w:val="Protel - Normalny"/>
    <w:basedOn w:val="Normalny"/>
    <w:rsid w:val="009B0707"/>
    <w:pPr>
      <w:suppressAutoHyphens w:val="0"/>
      <w:spacing w:after="60" w:line="360" w:lineRule="auto"/>
      <w:jc w:val="both"/>
    </w:pPr>
    <w:rPr>
      <w:rFonts w:ascii="Arial Narrow" w:hAnsi="Arial Narrow"/>
      <w:i/>
      <w:sz w:val="22"/>
      <w:lang w:eastAsia="pl-PL"/>
    </w:rPr>
  </w:style>
  <w:style w:type="paragraph" w:customStyle="1" w:styleId="Protel-Nagwek1">
    <w:name w:val="Protel - Nagłówek 1"/>
    <w:basedOn w:val="Nagwek1"/>
    <w:next w:val="Normalny"/>
    <w:rsid w:val="009B0707"/>
    <w:pPr>
      <w:numPr>
        <w:numId w:val="20"/>
      </w:numPr>
      <w:suppressAutoHyphens w:val="0"/>
      <w:spacing w:after="240" w:line="300" w:lineRule="auto"/>
      <w:jc w:val="both"/>
    </w:pPr>
    <w:rPr>
      <w:rFonts w:ascii="Arial Narrow" w:hAnsi="Arial Narrow"/>
      <w:i/>
      <w:caps/>
      <w:kern w:val="32"/>
      <w:sz w:val="24"/>
      <w:lang w:eastAsia="pl-PL"/>
    </w:rPr>
  </w:style>
  <w:style w:type="paragraph" w:customStyle="1" w:styleId="Protel-Nagwek3">
    <w:name w:val="Protel - Nagłówek 3"/>
    <w:basedOn w:val="Nagwek3"/>
    <w:next w:val="Normalny"/>
    <w:rsid w:val="009B0707"/>
    <w:pPr>
      <w:numPr>
        <w:numId w:val="20"/>
      </w:numPr>
      <w:suppressAutoHyphens w:val="0"/>
      <w:spacing w:before="120" w:after="120" w:line="300" w:lineRule="auto"/>
      <w:jc w:val="both"/>
    </w:pPr>
    <w:rPr>
      <w:rFonts w:ascii="Arial Narrow" w:hAnsi="Arial Narrow" w:cs="Times New Roman"/>
      <w:i/>
      <w:caps/>
      <w:sz w:val="24"/>
      <w:szCs w:val="24"/>
      <w:lang w:eastAsia="pl-PL"/>
    </w:rPr>
  </w:style>
  <w:style w:type="paragraph" w:customStyle="1" w:styleId="Protel-Nagwek2">
    <w:name w:val="Protel - Nagłówek 2"/>
    <w:basedOn w:val="Nagwek2"/>
    <w:next w:val="Normalny"/>
    <w:rsid w:val="009B0707"/>
    <w:pPr>
      <w:numPr>
        <w:numId w:val="20"/>
      </w:numPr>
      <w:spacing w:before="180" w:after="180" w:line="300" w:lineRule="auto"/>
      <w:jc w:val="both"/>
    </w:pPr>
    <w:rPr>
      <w:rFonts w:ascii="Arial Narrow" w:hAnsi="Arial Narrow" w:cs="Times New Roman"/>
      <w:iCs w:val="0"/>
      <w:caps/>
      <w:sz w:val="24"/>
      <w:szCs w:val="24"/>
    </w:rPr>
  </w:style>
  <w:style w:type="paragraph" w:customStyle="1" w:styleId="Protel-NormalnyZnakZnakZnak">
    <w:name w:val="Protel - Normalny Znak Znak Znak"/>
    <w:basedOn w:val="Normalny"/>
    <w:link w:val="Protel-NormalnyZnakZnakZnakZnak"/>
    <w:rsid w:val="009B0707"/>
    <w:pPr>
      <w:spacing w:after="60" w:line="360" w:lineRule="auto"/>
      <w:jc w:val="both"/>
    </w:pPr>
    <w:rPr>
      <w:rFonts w:ascii="Arial" w:hAnsi="Arial"/>
      <w:sz w:val="20"/>
    </w:rPr>
  </w:style>
  <w:style w:type="character" w:customStyle="1" w:styleId="Protel-NormalnyZnakZnakZnakZnak">
    <w:name w:val="Protel - Normalny Znak Znak Znak Znak"/>
    <w:link w:val="Protel-NormalnyZnakZnakZnak"/>
    <w:rsid w:val="009B0707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9B0707"/>
    <w:pPr>
      <w:widowControl/>
      <w:numPr>
        <w:numId w:val="21"/>
      </w:numPr>
      <w:suppressAutoHyphens w:val="0"/>
      <w:overflowPunct/>
      <w:autoSpaceDE/>
      <w:spacing w:before="60" w:after="0"/>
      <w:jc w:val="both"/>
      <w:textAlignment w:val="auto"/>
    </w:pPr>
    <w:rPr>
      <w:rFonts w:ascii="Verdana" w:hAnsi="Verdana" w:cs="Arial"/>
      <w:bCs/>
      <w:i/>
      <w:sz w:val="18"/>
      <w:szCs w:val="24"/>
      <w:lang w:eastAsia="pl-PL"/>
    </w:rPr>
  </w:style>
  <w:style w:type="paragraph" w:customStyle="1" w:styleId="StylProtel-NormalnyZnakZnakZnak95pt">
    <w:name w:val="Styl Protel - Normalny Znak Znak Znak + 95 pt"/>
    <w:basedOn w:val="Protel-NormalnyZnakZnakZnak"/>
    <w:link w:val="StylProtel-NormalnyZnakZnakZnak95ptZnak"/>
    <w:rsid w:val="009B0707"/>
    <w:rPr>
      <w:rFonts w:ascii="Arial Narrow" w:hAnsi="Arial Narrow"/>
      <w:i/>
      <w:sz w:val="22"/>
    </w:rPr>
  </w:style>
  <w:style w:type="character" w:customStyle="1" w:styleId="StylProtel-NormalnyZnakZnakZnak95ptZnak">
    <w:name w:val="Styl Protel - Normalny Znak Znak Znak + 95 pt Znak"/>
    <w:link w:val="StylProtel-NormalnyZnakZnakZnak95pt"/>
    <w:rsid w:val="009B0707"/>
    <w:rPr>
      <w:rFonts w:ascii="Arial Narrow" w:eastAsia="Times New Roman" w:hAnsi="Arial Narrow" w:cs="Times New Roman"/>
      <w:i/>
      <w:szCs w:val="24"/>
      <w:lang w:eastAsia="ar-SA"/>
    </w:rPr>
  </w:style>
  <w:style w:type="paragraph" w:customStyle="1" w:styleId="StylProtel-NormalnyZnakZnakZnak11pt">
    <w:name w:val="Styl Protel - Normalny Znak Znak Znak + 11 pt"/>
    <w:basedOn w:val="Protel-NormalnyZnakZnakZnak"/>
    <w:link w:val="StylProtel-NormalnyZnakZnakZnak11ptZnak"/>
    <w:rsid w:val="009B0707"/>
    <w:rPr>
      <w:rFonts w:ascii="Arial Narrow" w:hAnsi="Arial Narrow"/>
      <w:i/>
      <w:sz w:val="22"/>
    </w:rPr>
  </w:style>
  <w:style w:type="character" w:customStyle="1" w:styleId="StylProtel-NormalnyZnakZnakZnak11ptZnak">
    <w:name w:val="Styl Protel - Normalny Znak Znak Znak + 11 pt Znak"/>
    <w:link w:val="StylProtel-NormalnyZnakZnakZnak11pt"/>
    <w:rsid w:val="009B0707"/>
    <w:rPr>
      <w:rFonts w:ascii="Arial Narrow" w:eastAsia="Times New Roman" w:hAnsi="Arial Narrow" w:cs="Times New Roman"/>
      <w:i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3544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zajaczkowska</dc:creator>
  <cp:lastModifiedBy>Agnieszka Zajączkowska</cp:lastModifiedBy>
  <cp:revision>2</cp:revision>
  <dcterms:created xsi:type="dcterms:W3CDTF">2020-09-02T10:39:00Z</dcterms:created>
  <dcterms:modified xsi:type="dcterms:W3CDTF">2020-09-02T10:39:00Z</dcterms:modified>
</cp:coreProperties>
</file>